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55ED" w14:textId="1C70F5B0" w:rsidR="00A9204E" w:rsidRDefault="007F2AD1">
      <w:r>
        <w:t>Winter AWSC 2023 in Poulsbo, WA. Kathy D. (Chair) opened the meeting on February 2th, 2023 at 9:02 am with the Serenity Prayer.</w:t>
      </w:r>
    </w:p>
    <w:p w14:paraId="348E2D71" w14:textId="178C8391" w:rsidR="007F2AD1" w:rsidRDefault="007F2AD1">
      <w:r>
        <w:t>The Steps were read by Elizabeth G. (D26), the Traditions by Bobbi (D24) and The Concepts and Warranties by Nancy K. (D2)</w:t>
      </w:r>
    </w:p>
    <w:p w14:paraId="787F5A3C" w14:textId="22B926BC" w:rsidR="007F2AD1" w:rsidRDefault="007F2AD1">
      <w:r>
        <w:t xml:space="preserve">Kathy D. </w:t>
      </w:r>
      <w:r w:rsidR="005C4970">
        <w:t>thanked District 26 &amp; 27 for hosting</w:t>
      </w:r>
      <w:r w:rsidR="00C46741">
        <w:t xml:space="preserve"> </w:t>
      </w:r>
      <w:r w:rsidR="00FC2061">
        <w:t xml:space="preserve">followed by </w:t>
      </w:r>
      <w:r>
        <w:t>read</w:t>
      </w:r>
      <w:r w:rsidR="00FC2061">
        <w:t>ing</w:t>
      </w:r>
      <w:r>
        <w:t xml:space="preserve"> an </w:t>
      </w:r>
      <w:r w:rsidR="00533EF2">
        <w:t>excerpt</w:t>
      </w:r>
      <w:r>
        <w:t xml:space="preserve"> from “Reaching for Personal Freedom</w:t>
      </w:r>
      <w:r w:rsidR="00533EF2">
        <w:t>;</w:t>
      </w:r>
      <w:r>
        <w:t xml:space="preserve"> Participation is the Key to Harmony”.</w:t>
      </w:r>
    </w:p>
    <w:p w14:paraId="3B52E61E" w14:textId="2E340F6B" w:rsidR="007F2AD1" w:rsidRDefault="007F2AD1">
      <w:r>
        <w:t xml:space="preserve">Introductions to Past Delegates and </w:t>
      </w:r>
      <w:r w:rsidR="00553E3E">
        <w:t>members of the World Service Conference</w:t>
      </w:r>
      <w:r>
        <w:t xml:space="preserve"> w</w:t>
      </w:r>
      <w:r w:rsidR="00155A88">
        <w:t>ere</w:t>
      </w:r>
      <w:r>
        <w:t xml:space="preserve"> made.</w:t>
      </w:r>
    </w:p>
    <w:p w14:paraId="7B8B4105" w14:textId="21092562" w:rsidR="007F2AD1" w:rsidRDefault="007F2AD1">
      <w:r>
        <w:t>Voting Guidelines were read by Corky W.</w:t>
      </w:r>
      <w:r w:rsidR="007B4994">
        <w:t xml:space="preserve"> (D28)</w:t>
      </w:r>
      <w:r>
        <w:t xml:space="preserve"> and Procedures by Bev. Roll call was taken with 30 voting members an</w:t>
      </w:r>
      <w:r w:rsidR="00621305">
        <w:t>d</w:t>
      </w:r>
      <w:r>
        <w:t xml:space="preserve"> substantial unanimity was established at 20</w:t>
      </w:r>
      <w:r w:rsidR="00621305">
        <w:t>.</w:t>
      </w:r>
    </w:p>
    <w:p w14:paraId="4F8B2D40" w14:textId="5A6123EE" w:rsidR="00621305" w:rsidRDefault="00621305">
      <w:r>
        <w:t>Mary P. (D26</w:t>
      </w:r>
      <w:r w:rsidR="00CF1A6F">
        <w:t>)</w:t>
      </w:r>
      <w:r>
        <w:t xml:space="preserve"> moved that we adopt the WSO theme for 2023, “Love, Laugh and Grow Together”, with a 2</w:t>
      </w:r>
      <w:r w:rsidRPr="00621305">
        <w:rPr>
          <w:vertAlign w:val="superscript"/>
        </w:rPr>
        <w:t>nd</w:t>
      </w:r>
      <w:r>
        <w:t xml:space="preserve"> by </w:t>
      </w:r>
      <w:proofErr w:type="spellStart"/>
      <w:r>
        <w:t>Cooki</w:t>
      </w:r>
      <w:proofErr w:type="spellEnd"/>
      <w:r>
        <w:t xml:space="preserve"> P. (D10</w:t>
      </w:r>
      <w:r w:rsidR="003E50F0">
        <w:t>)</w:t>
      </w:r>
      <w:r w:rsidR="00707C02">
        <w:t xml:space="preserve"> </w:t>
      </w:r>
      <w:r w:rsidR="00454C44">
        <w:t>vote taken by voice</w:t>
      </w:r>
      <w:r w:rsidR="0072449C">
        <w:t xml:space="preserve">, </w:t>
      </w:r>
      <w:r w:rsidR="00530386">
        <w:t>0-no</w:t>
      </w:r>
      <w:r w:rsidR="0072449C">
        <w:t>, approved.</w:t>
      </w:r>
    </w:p>
    <w:p w14:paraId="20CDD9BF" w14:textId="56B80CDF" w:rsidR="00621305" w:rsidRDefault="00621305">
      <w:r w:rsidRPr="00621305">
        <w:rPr>
          <w:b/>
          <w:bCs/>
        </w:rPr>
        <w:t>Officer Reports:</w:t>
      </w:r>
      <w:r>
        <w:t xml:space="preserve"> </w:t>
      </w:r>
    </w:p>
    <w:p w14:paraId="6DD29828" w14:textId="7A4CD0D7" w:rsidR="00621305" w:rsidRDefault="00621305">
      <w:r>
        <w:t>Delegate-</w:t>
      </w:r>
      <w:r w:rsidR="00063221">
        <w:t xml:space="preserve"> </w:t>
      </w:r>
      <w:r>
        <w:t>(full report in WA Wanderings)</w:t>
      </w:r>
      <w:r w:rsidR="001D7A95">
        <w:t xml:space="preserve"> </w:t>
      </w:r>
      <w:r w:rsidR="00101995">
        <w:t xml:space="preserve">Katherine has attended the WA Area Speakers Convention, </w:t>
      </w:r>
      <w:r w:rsidR="003378CA">
        <w:t xml:space="preserve">some GR circles, a virtual meeting as the speaker, </w:t>
      </w:r>
      <w:r w:rsidR="0060440C">
        <w:t>met with Officers virtually, respon</w:t>
      </w:r>
      <w:r w:rsidR="000B24F3">
        <w:t>d</w:t>
      </w:r>
      <w:r w:rsidR="0060440C">
        <w:t xml:space="preserve">ed to calls and emails from </w:t>
      </w:r>
      <w:r w:rsidR="000D057C">
        <w:t xml:space="preserve">WA Area and </w:t>
      </w:r>
      <w:r w:rsidR="005576A6">
        <w:t>World Service</w:t>
      </w:r>
      <w:r w:rsidR="00385358">
        <w:t xml:space="preserve"> Office (</w:t>
      </w:r>
      <w:r w:rsidR="000D057C">
        <w:t>WSO</w:t>
      </w:r>
      <w:r w:rsidR="00385358">
        <w:t>)</w:t>
      </w:r>
      <w:r w:rsidR="000D057C">
        <w:t xml:space="preserve"> </w:t>
      </w:r>
      <w:r w:rsidR="0060440C">
        <w:t>members</w:t>
      </w:r>
      <w:r w:rsidR="000D057C">
        <w:t>,</w:t>
      </w:r>
      <w:r w:rsidR="000B24F3">
        <w:t xml:space="preserve"> been involved </w:t>
      </w:r>
      <w:r w:rsidR="00CA5336">
        <w:t xml:space="preserve">as a WSO Literature </w:t>
      </w:r>
      <w:r w:rsidR="004C5B59">
        <w:t>C</w:t>
      </w:r>
      <w:r w:rsidR="00CA5336">
        <w:t>ommittee member where they are working on 3 pro</w:t>
      </w:r>
      <w:r w:rsidR="0095224A">
        <w:t>jects</w:t>
      </w:r>
      <w:r w:rsidR="00A9222F">
        <w:t xml:space="preserve">. She announced that the Service Manuals are now available in </w:t>
      </w:r>
      <w:r w:rsidR="00502B68">
        <w:t>print</w:t>
      </w:r>
      <w:r w:rsidR="006A5B20">
        <w:t>, and</w:t>
      </w:r>
      <w:r w:rsidR="004C5B59">
        <w:t xml:space="preserve"> that</w:t>
      </w:r>
      <w:r w:rsidR="006A5B20">
        <w:t xml:space="preserve"> the WSO is refining it’s search methods for</w:t>
      </w:r>
      <w:r w:rsidR="00C32A34">
        <w:t xml:space="preserve"> the</w:t>
      </w:r>
      <w:r w:rsidR="006A5B20">
        <w:t xml:space="preserve"> </w:t>
      </w:r>
      <w:r w:rsidR="00C32A34">
        <w:t>Global Electronic Area</w:t>
      </w:r>
      <w:r w:rsidR="00096598">
        <w:t xml:space="preserve"> (GE</w:t>
      </w:r>
      <w:r w:rsidR="00861299">
        <w:t>A)</w:t>
      </w:r>
      <w:r w:rsidR="00C32A34">
        <w:t xml:space="preserve">. </w:t>
      </w:r>
      <w:r w:rsidR="0012198B">
        <w:t xml:space="preserve">We </w:t>
      </w:r>
      <w:r w:rsidR="00C32A34">
        <w:t xml:space="preserve">also </w:t>
      </w:r>
      <w:r w:rsidR="0012198B">
        <w:t>learned the</w:t>
      </w:r>
      <w:r w:rsidR="00C32A34">
        <w:t xml:space="preserve"> 18 languages are spoken </w:t>
      </w:r>
      <w:r w:rsidR="00BF7CA4">
        <w:t xml:space="preserve">throughout the GEA. </w:t>
      </w:r>
      <w:r w:rsidR="00BF4A2D">
        <w:t>The need for volunteers</w:t>
      </w:r>
      <w:r w:rsidR="002E0555">
        <w:t xml:space="preserve"> was emphasized as</w:t>
      </w:r>
      <w:r w:rsidR="00101D71">
        <w:t xml:space="preserve"> it</w:t>
      </w:r>
      <w:r w:rsidR="00BF4A2D">
        <w:t xml:space="preserve"> has been an issue within our fellowship</w:t>
      </w:r>
      <w:r w:rsidR="00453BA7">
        <w:t xml:space="preserve"> from the group to the world levels. Katherine will </w:t>
      </w:r>
      <w:r w:rsidR="00FB3624">
        <w:t>make available to all qualified members</w:t>
      </w:r>
      <w:r w:rsidR="006D5098">
        <w:t xml:space="preserve"> </w:t>
      </w:r>
      <w:r w:rsidR="00453BA7">
        <w:t>the application for Trustee</w:t>
      </w:r>
      <w:r w:rsidR="006D5098">
        <w:t xml:space="preserve"> by forwarding it</w:t>
      </w:r>
      <w:r w:rsidR="00453BA7">
        <w:t xml:space="preserve"> to the WA Wandering</w:t>
      </w:r>
      <w:r w:rsidR="00FB3624">
        <w:t>s.</w:t>
      </w:r>
      <w:r w:rsidR="00B051B1">
        <w:t xml:space="preserve"> </w:t>
      </w:r>
      <w:r w:rsidR="00266613">
        <w:t>In March</w:t>
      </w:r>
      <w:r w:rsidR="0088638F">
        <w:t xml:space="preserve"> </w:t>
      </w:r>
      <w:r w:rsidR="00B051B1">
        <w:t xml:space="preserve">Katherine and Kimberly </w:t>
      </w:r>
      <w:r w:rsidR="00266613">
        <w:t xml:space="preserve">H. (Alt Delegate) will be attending </w:t>
      </w:r>
      <w:r w:rsidR="00970D84">
        <w:t>the Northwest Reginal</w:t>
      </w:r>
      <w:r w:rsidR="00E550AF">
        <w:t xml:space="preserve"> </w:t>
      </w:r>
      <w:r w:rsidR="002E0555">
        <w:t>Delegates Meeting</w:t>
      </w:r>
      <w:r w:rsidR="00970D84">
        <w:t xml:space="preserve"> </w:t>
      </w:r>
      <w:r w:rsidR="00266613">
        <w:t>in Pasco, WA.</w:t>
      </w:r>
      <w:r w:rsidR="000877FE">
        <w:t xml:space="preserve"> </w:t>
      </w:r>
      <w:r w:rsidR="00C7362C">
        <w:t xml:space="preserve"> In </w:t>
      </w:r>
      <w:r w:rsidR="000877FE">
        <w:t xml:space="preserve">April she will be representing our Area at the </w:t>
      </w:r>
      <w:r w:rsidR="005576A6">
        <w:t>World Service Conference (</w:t>
      </w:r>
      <w:r w:rsidR="000877FE">
        <w:t>WSC</w:t>
      </w:r>
      <w:r w:rsidR="005576A6">
        <w:t>)</w:t>
      </w:r>
      <w:r w:rsidR="000877FE">
        <w:t xml:space="preserve"> in Virgin</w:t>
      </w:r>
      <w:r w:rsidR="00C7362C">
        <w:t>i</w:t>
      </w:r>
      <w:r w:rsidR="000877FE">
        <w:t>a Beach,</w:t>
      </w:r>
      <w:r w:rsidR="00C7362C">
        <w:t xml:space="preserve"> VA.</w:t>
      </w:r>
      <w:r w:rsidR="008D7F99">
        <w:t xml:space="preserve"> </w:t>
      </w:r>
      <w:r w:rsidR="000A378F">
        <w:t>Love gifts can be brought to Katherine at Pre</w:t>
      </w:r>
      <w:r w:rsidR="00CC6AB4">
        <w:t xml:space="preserve"> </w:t>
      </w:r>
      <w:r w:rsidR="000A378F">
        <w:t>Con for her to pack with her luggage</w:t>
      </w:r>
      <w:r w:rsidR="00D6468C">
        <w:t xml:space="preserve"> as they will not be accepting packages at the </w:t>
      </w:r>
      <w:r w:rsidR="003B7977">
        <w:t>WSC</w:t>
      </w:r>
      <w:r w:rsidR="00BC24A7">
        <w:t xml:space="preserve"> this year. She also reminded us of the upcoming International Convention in </w:t>
      </w:r>
      <w:r w:rsidR="005D77F8">
        <w:t>Albuquerque, NM and that there is a way to attend virtually for a fee of $145 per person.</w:t>
      </w:r>
    </w:p>
    <w:p w14:paraId="7E3875B9" w14:textId="331631BD" w:rsidR="00621305" w:rsidRDefault="00621305">
      <w:r>
        <w:t>Alternate Delegate-</w:t>
      </w:r>
      <w:r w:rsidR="00063221">
        <w:t xml:space="preserve"> </w:t>
      </w:r>
      <w:r>
        <w:t>(full report in WA Wanderings)</w:t>
      </w:r>
      <w:r w:rsidR="00226DDF">
        <w:t xml:space="preserve"> Kimberly </w:t>
      </w:r>
      <w:r w:rsidR="00665576">
        <w:t xml:space="preserve">is feeling more confident about her </w:t>
      </w:r>
      <w:r w:rsidR="00914063">
        <w:t xml:space="preserve">service </w:t>
      </w:r>
      <w:r w:rsidR="00665576">
        <w:t>position. She has been holding GR circle</w:t>
      </w:r>
      <w:r w:rsidR="001A62D6">
        <w:t xml:space="preserve"> workshops</w:t>
      </w:r>
      <w:r w:rsidR="005D5803">
        <w:t>,</w:t>
      </w:r>
      <w:r w:rsidR="00665576">
        <w:t xml:space="preserve"> inviting panel members </w:t>
      </w:r>
      <w:r w:rsidR="00183E6E">
        <w:t>as speakers</w:t>
      </w:r>
      <w:r w:rsidR="005D5803">
        <w:t xml:space="preserve">, and incorporating our literature into the format. </w:t>
      </w:r>
      <w:r w:rsidR="00BC7CCD">
        <w:t>The Budget Committee will need another DR to replace George S.</w:t>
      </w:r>
      <w:r w:rsidR="00281C1A">
        <w:t xml:space="preserve"> as he is now our Communication Coordinator. </w:t>
      </w:r>
      <w:r w:rsidR="005536C5">
        <w:t xml:space="preserve">The </w:t>
      </w:r>
      <w:r w:rsidR="00C755E5">
        <w:t xml:space="preserve">annual Budget </w:t>
      </w:r>
      <w:r w:rsidR="005536C5">
        <w:t xml:space="preserve">meeting </w:t>
      </w:r>
      <w:r w:rsidR="008B0627">
        <w:t xml:space="preserve">will likely be </w:t>
      </w:r>
      <w:r w:rsidR="005536C5">
        <w:t>held in June, possibly June 11</w:t>
      </w:r>
      <w:r w:rsidR="005536C5" w:rsidRPr="005536C5">
        <w:rPr>
          <w:vertAlign w:val="superscript"/>
        </w:rPr>
        <w:t>th</w:t>
      </w:r>
      <w:r w:rsidR="005536C5">
        <w:t>.</w:t>
      </w:r>
    </w:p>
    <w:p w14:paraId="69638370" w14:textId="4977F6E2" w:rsidR="00621305" w:rsidRDefault="00621305">
      <w:r>
        <w:t>Alternate Chair-</w:t>
      </w:r>
      <w:r w:rsidR="00063221">
        <w:t xml:space="preserve"> </w:t>
      </w:r>
      <w:r>
        <w:t>(full report in WA Wanderings)</w:t>
      </w:r>
      <w:r w:rsidR="00D54973">
        <w:t xml:space="preserve"> Shelly </w:t>
      </w:r>
      <w:r w:rsidR="00DD52A3">
        <w:t>talked about the challenges to the lodging and online registration for Summer Service Asse</w:t>
      </w:r>
      <w:r w:rsidR="00255067">
        <w:t>m</w:t>
      </w:r>
      <w:r w:rsidR="00DD52A3">
        <w:t>bly</w:t>
      </w:r>
      <w:r w:rsidR="00861299">
        <w:t xml:space="preserve"> (SSA)</w:t>
      </w:r>
      <w:r w:rsidR="00255067">
        <w:t xml:space="preserve"> </w:t>
      </w:r>
      <w:r w:rsidR="00DD52A3">
        <w:t>this year.</w:t>
      </w:r>
      <w:r w:rsidR="00255067">
        <w:t xml:space="preserve"> We were encouraged to get registered asap if there is a desire to share a room.</w:t>
      </w:r>
      <w:r w:rsidR="0066228A">
        <w:t xml:space="preserve"> The</w:t>
      </w:r>
      <w:r w:rsidR="00A05C6E">
        <w:t>re is a $10 fee to register online due to costs for Pay Pal.</w:t>
      </w:r>
      <w:r w:rsidR="00603B4A">
        <w:t xml:space="preserve"> Please direct all questions to Shelly, not Warm Beach Resort.</w:t>
      </w:r>
      <w:r w:rsidR="00847889">
        <w:t xml:space="preserve"> </w:t>
      </w:r>
      <w:r w:rsidR="00CF5811">
        <w:t>She has enjoyed the challenge</w:t>
      </w:r>
      <w:r w:rsidR="00E071B0">
        <w:t>s</w:t>
      </w:r>
      <w:r w:rsidR="00CF5811">
        <w:t xml:space="preserve"> of chairing the </w:t>
      </w:r>
      <w:r w:rsidR="00E071B0">
        <w:t>Permanent Electronic Meeting</w:t>
      </w:r>
      <w:r w:rsidR="000E7C1D">
        <w:t xml:space="preserve"> (PEM)</w:t>
      </w:r>
      <w:r w:rsidR="00CF5811">
        <w:t xml:space="preserve"> committee</w:t>
      </w:r>
      <w:r w:rsidR="00E071B0">
        <w:t>.</w:t>
      </w:r>
    </w:p>
    <w:p w14:paraId="3C2D4D3C" w14:textId="6919DBC4" w:rsidR="00621305" w:rsidRDefault="00621305">
      <w:r>
        <w:t>Secretary-</w:t>
      </w:r>
      <w:r w:rsidR="00974402">
        <w:t xml:space="preserve"> Denise </w:t>
      </w:r>
      <w:r w:rsidR="00A91FFA">
        <w:t xml:space="preserve">thanked Kathleen S. </w:t>
      </w:r>
      <w:r w:rsidR="005475D4">
        <w:t xml:space="preserve">(D16) </w:t>
      </w:r>
      <w:r w:rsidR="00A91FFA">
        <w:t>for</w:t>
      </w:r>
      <w:r w:rsidR="00984521">
        <w:t xml:space="preserve"> her</w:t>
      </w:r>
      <w:r w:rsidR="00A91FFA">
        <w:t xml:space="preserve"> help cleaning up the </w:t>
      </w:r>
      <w:r w:rsidR="00984521">
        <w:t xml:space="preserve">updates </w:t>
      </w:r>
      <w:r w:rsidR="00A02D68">
        <w:t>to</w:t>
      </w:r>
      <w:r w:rsidR="00984521">
        <w:t xml:space="preserve"> Section 7 of our Handbook. </w:t>
      </w:r>
      <w:r w:rsidR="005C3D8A">
        <w:t xml:space="preserve">She found we have been copying two duplicate pages </w:t>
      </w:r>
      <w:r w:rsidR="002C5568">
        <w:t xml:space="preserve">in that section </w:t>
      </w:r>
      <w:r w:rsidR="005C3D8A">
        <w:t>and will be removing them</w:t>
      </w:r>
      <w:r w:rsidR="00A02D68">
        <w:t xml:space="preserve"> per discussion at an Officer meeting</w:t>
      </w:r>
      <w:r w:rsidR="00164967">
        <w:t xml:space="preserve">. </w:t>
      </w:r>
      <w:r w:rsidR="00CC4A3A">
        <w:t>Those that have p</w:t>
      </w:r>
      <w:r w:rsidR="00164967">
        <w:t>rinted Handbooks</w:t>
      </w:r>
      <w:r w:rsidR="00CC4A3A">
        <w:t xml:space="preserve"> will receive only the updated sections</w:t>
      </w:r>
      <w:r w:rsidR="00AD1D9D">
        <w:t xml:space="preserve"> in print</w:t>
      </w:r>
      <w:r w:rsidR="002D2C4C">
        <w:t xml:space="preserve"> this year</w:t>
      </w:r>
      <w:r w:rsidR="00F16A88">
        <w:t>,</w:t>
      </w:r>
      <w:r w:rsidR="004C650F">
        <w:t xml:space="preserve"> which will be</w:t>
      </w:r>
      <w:r w:rsidR="002732DC">
        <w:t xml:space="preserve"> distributed</w:t>
      </w:r>
      <w:r w:rsidR="002C5568">
        <w:t xml:space="preserve"> at </w:t>
      </w:r>
      <w:proofErr w:type="spellStart"/>
      <w:r w:rsidR="002C5568">
        <w:t>PreCon</w:t>
      </w:r>
      <w:proofErr w:type="spellEnd"/>
      <w:r w:rsidR="004C650F">
        <w:t xml:space="preserve"> 2023</w:t>
      </w:r>
      <w:r w:rsidR="002C5568">
        <w:t>.</w:t>
      </w:r>
      <w:r w:rsidR="00984521">
        <w:t xml:space="preserve"> </w:t>
      </w:r>
      <w:r w:rsidR="003A67E9">
        <w:t xml:space="preserve">The minutes for Fall Assembly 2022 were read by </w:t>
      </w:r>
      <w:proofErr w:type="spellStart"/>
      <w:r>
        <w:t>Kriss</w:t>
      </w:r>
      <w:proofErr w:type="spellEnd"/>
      <w:r>
        <w:t xml:space="preserve"> P. (D27), Karen P. (D17), Karen L. (AIS), Patty R. (D24) and </w:t>
      </w:r>
      <w:proofErr w:type="spellStart"/>
      <w:r>
        <w:t>Nanci</w:t>
      </w:r>
      <w:proofErr w:type="spellEnd"/>
      <w:r>
        <w:t xml:space="preserve"> R. (D27)</w:t>
      </w:r>
      <w:r w:rsidR="003A67E9">
        <w:t xml:space="preserve">. </w:t>
      </w:r>
      <w:r>
        <w:t>George S. (D8) moved that we approve the minutes as amended, Kimberly H. (Alt</w:t>
      </w:r>
      <w:r w:rsidR="00974402">
        <w:t>.</w:t>
      </w:r>
      <w:r>
        <w:t xml:space="preserve"> </w:t>
      </w:r>
      <w:r w:rsidR="00974402">
        <w:t>D</w:t>
      </w:r>
      <w:r>
        <w:t>elegate) 2</w:t>
      </w:r>
      <w:r w:rsidRPr="00533EF2">
        <w:rPr>
          <w:vertAlign w:val="superscript"/>
        </w:rPr>
        <w:t>nd</w:t>
      </w:r>
      <w:r w:rsidR="00533EF2">
        <w:t>. Yes-30, Approved.</w:t>
      </w:r>
    </w:p>
    <w:p w14:paraId="2A3D662E" w14:textId="2B72D6C5" w:rsidR="00621305" w:rsidRDefault="00621305">
      <w:r>
        <w:t>Treasurer-</w:t>
      </w:r>
      <w:r w:rsidR="00063221">
        <w:t xml:space="preserve"> </w:t>
      </w:r>
      <w:r>
        <w:t>(full report in WA Wanderings)</w:t>
      </w:r>
      <w:r w:rsidR="008403ED">
        <w:t xml:space="preserve"> Melissa </w:t>
      </w:r>
      <w:r w:rsidR="00583C2C">
        <w:t xml:space="preserve">began by thanking volunteers. </w:t>
      </w:r>
      <w:r w:rsidR="000944FC">
        <w:t>She just received 19 donations from our previous Treasurer</w:t>
      </w:r>
      <w:r w:rsidR="00C86131">
        <w:t xml:space="preserve"> and has deposited them. </w:t>
      </w:r>
      <w:r w:rsidR="004912D1">
        <w:t>S</w:t>
      </w:r>
      <w:r w:rsidR="0053054C">
        <w:t>he has been completing</w:t>
      </w:r>
      <w:r w:rsidR="00FF6658">
        <w:t xml:space="preserve"> the tasks to close out finances for 2022</w:t>
      </w:r>
      <w:r w:rsidR="004912D1">
        <w:t xml:space="preserve">, </w:t>
      </w:r>
      <w:r w:rsidR="004A4A46">
        <w:t xml:space="preserve">reconciled our books and forwarded them to </w:t>
      </w:r>
      <w:r w:rsidR="00FF6658">
        <w:t xml:space="preserve">Penny </w:t>
      </w:r>
      <w:r w:rsidR="004A4A46">
        <w:t>R. who</w:t>
      </w:r>
      <w:r w:rsidR="0005010C">
        <w:t xml:space="preserve"> </w:t>
      </w:r>
      <w:r w:rsidR="004A4A46">
        <w:t>volunteered to</w:t>
      </w:r>
      <w:r w:rsidR="007248A3">
        <w:t xml:space="preserve"> audit</w:t>
      </w:r>
      <w:r w:rsidR="008B0928">
        <w:t xml:space="preserve"> them</w:t>
      </w:r>
      <w:r w:rsidR="004A4A46">
        <w:t>.</w:t>
      </w:r>
      <w:r w:rsidR="0072145F">
        <w:t xml:space="preserve"> </w:t>
      </w:r>
      <w:r w:rsidR="001B2AED">
        <w:t xml:space="preserve">She discussed the costs to use </w:t>
      </w:r>
      <w:proofErr w:type="spellStart"/>
      <w:r w:rsidR="001B2AED">
        <w:t>Zelle</w:t>
      </w:r>
      <w:proofErr w:type="spellEnd"/>
      <w:r w:rsidR="001B2AED">
        <w:t xml:space="preserve"> and Pay Pal</w:t>
      </w:r>
      <w:r w:rsidR="00420485">
        <w:t xml:space="preserve">, </w:t>
      </w:r>
      <w:r w:rsidR="00B61ACE">
        <w:t>how our budget works</w:t>
      </w:r>
      <w:r w:rsidR="00666174">
        <w:t xml:space="preserve"> and the different methods groups use for donating. Melissa shared her concerns regarding </w:t>
      </w:r>
      <w:r w:rsidR="00E420D0">
        <w:t>the Areas spending</w:t>
      </w:r>
      <w:r w:rsidR="004F4D18">
        <w:t xml:space="preserve">, and that </w:t>
      </w:r>
      <w:r w:rsidR="004F4D18">
        <w:lastRenderedPageBreak/>
        <w:t xml:space="preserve">our </w:t>
      </w:r>
      <w:r w:rsidR="00311F4C">
        <w:t xml:space="preserve">active </w:t>
      </w:r>
      <w:r w:rsidR="004F4D18">
        <w:t xml:space="preserve">groups have declined by </w:t>
      </w:r>
      <w:r w:rsidR="007675A5">
        <w:t>roughly 50% with donations declining as well.</w:t>
      </w:r>
      <w:r w:rsidR="007329C1">
        <w:t xml:space="preserve"> She asked that we </w:t>
      </w:r>
      <w:r w:rsidR="00EF5A6C">
        <w:t>make</w:t>
      </w:r>
      <w:r w:rsidR="007329C1">
        <w:t xml:space="preserve"> the new WA Area address</w:t>
      </w:r>
      <w:r w:rsidR="00506186">
        <w:t>;</w:t>
      </w:r>
      <w:r w:rsidR="009C1211">
        <w:t xml:space="preserve"> </w:t>
      </w:r>
      <w:r w:rsidR="00900145">
        <w:t xml:space="preserve">WA Area AFG </w:t>
      </w:r>
      <w:r w:rsidR="00E11181">
        <w:t xml:space="preserve">12128 N. Division St. PMB 1531, Spokane, WA </w:t>
      </w:r>
      <w:r w:rsidR="00506186">
        <w:t>99218</w:t>
      </w:r>
      <w:r w:rsidR="007329C1">
        <w:t xml:space="preserve"> a permanent address</w:t>
      </w:r>
      <w:r w:rsidR="00506186">
        <w:t>.</w:t>
      </w:r>
      <w:r w:rsidR="00EC0D1E">
        <w:t xml:space="preserve"> </w:t>
      </w:r>
      <w:r w:rsidR="005B6EC8">
        <w:t>Discussion followed</w:t>
      </w:r>
      <w:r w:rsidR="0078707E">
        <w:t xml:space="preserve">. </w:t>
      </w:r>
      <w:r w:rsidR="00EC0D1E">
        <w:t>Mary P.</w:t>
      </w:r>
      <w:r w:rsidR="00290D26">
        <w:t xml:space="preserve"> (D26) moved and Nena (Archivist) 2</w:t>
      </w:r>
      <w:r w:rsidR="00290D26" w:rsidRPr="00900145">
        <w:rPr>
          <w:vertAlign w:val="superscript"/>
        </w:rPr>
        <w:t>nd</w:t>
      </w:r>
      <w:r w:rsidR="00900145">
        <w:t>.</w:t>
      </w:r>
      <w:r w:rsidR="00A06D12">
        <w:t xml:space="preserve"> Yes-28, </w:t>
      </w:r>
      <w:r w:rsidR="004F3AB7">
        <w:t>No-2. Approved</w:t>
      </w:r>
      <w:r w:rsidR="00244B1A">
        <w:t xml:space="preserve">. </w:t>
      </w:r>
      <w:r w:rsidR="007F7058">
        <w:t>Melissa</w:t>
      </w:r>
      <w:r w:rsidR="00FF25A7">
        <w:t xml:space="preserve"> </w:t>
      </w:r>
      <w:r w:rsidR="004809FC">
        <w:t>ask</w:t>
      </w:r>
      <w:r w:rsidR="00783D78">
        <w:t>ed</w:t>
      </w:r>
      <w:r w:rsidR="004809FC">
        <w:t xml:space="preserve"> questions and challenged the members to find the answers in our Service Manual</w:t>
      </w:r>
      <w:r w:rsidR="00783D78">
        <w:t xml:space="preserve"> using leftover fundraising items as prizes</w:t>
      </w:r>
      <w:r w:rsidR="004809FC">
        <w:t>.</w:t>
      </w:r>
      <w:r w:rsidR="007F7058">
        <w:t xml:space="preserve"> </w:t>
      </w:r>
      <w:r w:rsidR="00783D78">
        <w:t xml:space="preserve">She </w:t>
      </w:r>
      <w:r w:rsidR="007F7058">
        <w:t>then</w:t>
      </w:r>
      <w:r w:rsidR="00746882">
        <w:t xml:space="preserve"> reviewed</w:t>
      </w:r>
      <w:r w:rsidR="007F7058">
        <w:t xml:space="preserve"> the </w:t>
      </w:r>
      <w:r w:rsidR="00FF25A7">
        <w:t>spreadsheets.</w:t>
      </w:r>
      <w:r w:rsidR="00061F28">
        <w:t xml:space="preserve"> </w:t>
      </w:r>
      <w:r w:rsidR="00DB5BA0">
        <w:t xml:space="preserve">Questions and discussion followed. </w:t>
      </w:r>
      <w:r w:rsidR="00D51D91">
        <w:t>Nancy K.</w:t>
      </w:r>
      <w:r w:rsidR="00F21702">
        <w:t xml:space="preserve"> (D</w:t>
      </w:r>
      <w:r w:rsidR="005C3BCB">
        <w:t>2)</w:t>
      </w:r>
      <w:r w:rsidR="00D51D91">
        <w:t xml:space="preserve"> moved to approve the Treasure</w:t>
      </w:r>
      <w:r w:rsidR="0058410D">
        <w:t>r report, Yvette</w:t>
      </w:r>
      <w:r w:rsidR="005C3BCB">
        <w:t xml:space="preserve"> (Group Records)</w:t>
      </w:r>
      <w:r w:rsidR="0058410D">
        <w:t xml:space="preserve"> 2</w:t>
      </w:r>
      <w:r w:rsidR="0058410D" w:rsidRPr="0058410D">
        <w:rPr>
          <w:vertAlign w:val="superscript"/>
        </w:rPr>
        <w:t>nd</w:t>
      </w:r>
      <w:r w:rsidR="0058410D">
        <w:t>. Yes-</w:t>
      </w:r>
      <w:r w:rsidR="007C2014">
        <w:t>24, No-1, Ab-1</w:t>
      </w:r>
      <w:r w:rsidR="005C3BCB">
        <w:t>. Approved</w:t>
      </w:r>
      <w:r w:rsidR="005C0B8C">
        <w:t>.</w:t>
      </w:r>
    </w:p>
    <w:p w14:paraId="08A698B1" w14:textId="7DB0F868" w:rsidR="00533EF2" w:rsidRDefault="00533EF2">
      <w:pPr>
        <w:rPr>
          <w:b/>
          <w:bCs/>
        </w:rPr>
      </w:pPr>
      <w:r w:rsidRPr="00533EF2">
        <w:rPr>
          <w:b/>
          <w:bCs/>
        </w:rPr>
        <w:t>Committee Reports:</w:t>
      </w:r>
    </w:p>
    <w:p w14:paraId="0E9A3026" w14:textId="77777777" w:rsidR="009E46F8" w:rsidRDefault="005D0154" w:rsidP="00E10DC6">
      <w:r>
        <w:t>Archives/Custodial Archivist</w:t>
      </w:r>
      <w:r w:rsidR="00FB6540">
        <w:t>-The committee</w:t>
      </w:r>
      <w:r w:rsidR="00153020">
        <w:t xml:space="preserve"> has</w:t>
      </w:r>
      <w:r w:rsidR="00FB6540">
        <w:t xml:space="preserve"> prepared </w:t>
      </w:r>
      <w:r w:rsidR="00564922">
        <w:t>a job description for the Custodial Archivist</w:t>
      </w:r>
      <w:r w:rsidR="00625870">
        <w:t xml:space="preserve"> and </w:t>
      </w:r>
      <w:r w:rsidR="00564922">
        <w:t xml:space="preserve">recommends that the </w:t>
      </w:r>
      <w:r w:rsidR="00887C22">
        <w:t>archives be moved closer to a new Custodial Archivist</w:t>
      </w:r>
      <w:r w:rsidR="00E10DC6">
        <w:t xml:space="preserve">. Nena </w:t>
      </w:r>
      <w:r w:rsidR="00153020">
        <w:t xml:space="preserve">discussed the </w:t>
      </w:r>
      <w:r w:rsidR="003B677A">
        <w:t xml:space="preserve">considerations, </w:t>
      </w:r>
      <w:r w:rsidR="00153020">
        <w:t>costs and me</w:t>
      </w:r>
      <w:r w:rsidR="00C00C51">
        <w:t>thods for that to happen. They will be meeting on March 11</w:t>
      </w:r>
      <w:r w:rsidR="00C00C51" w:rsidRPr="00E10DC6">
        <w:rPr>
          <w:vertAlign w:val="superscript"/>
        </w:rPr>
        <w:t>th</w:t>
      </w:r>
      <w:r w:rsidR="00C00C51">
        <w:t xml:space="preserve"> to discuss digitizing</w:t>
      </w:r>
      <w:r w:rsidR="00B47A06">
        <w:t>. She believes that we will need a much smaller storage unit after they begin</w:t>
      </w:r>
      <w:r w:rsidR="008C76B9">
        <w:t xml:space="preserve"> this</w:t>
      </w:r>
      <w:r w:rsidR="00B47A06">
        <w:t xml:space="preserve"> digitizing.</w:t>
      </w:r>
      <w:r w:rsidR="008C76B9">
        <w:t xml:space="preserve"> </w:t>
      </w:r>
      <w:r w:rsidR="004D565C">
        <w:t xml:space="preserve">Kathy </w:t>
      </w:r>
      <w:r w:rsidR="006A05B8">
        <w:t xml:space="preserve">received </w:t>
      </w:r>
      <w:r w:rsidR="00CE6EA2">
        <w:t xml:space="preserve">a </w:t>
      </w:r>
      <w:r w:rsidR="006A05B8">
        <w:t>Trusted Servants</w:t>
      </w:r>
      <w:r w:rsidR="001D262B">
        <w:t xml:space="preserve"> Profile</w:t>
      </w:r>
      <w:r w:rsidR="006A05B8">
        <w:t xml:space="preserve"> from Lynn T. for the position of Custodial Archivist.</w:t>
      </w:r>
      <w:r w:rsidR="00CE6EA2">
        <w:t xml:space="preserve"> </w:t>
      </w:r>
      <w:r w:rsidR="00892011">
        <w:t xml:space="preserve">The Officers met and </w:t>
      </w:r>
      <w:r w:rsidR="00130F03">
        <w:t xml:space="preserve">moved her name forward </w:t>
      </w:r>
      <w:r w:rsidR="00D34D59">
        <w:t>to be confirmed by the AWSC.</w:t>
      </w:r>
      <w:r w:rsidR="007705BA">
        <w:t xml:space="preserve"> Yes-</w:t>
      </w:r>
      <w:r w:rsidR="001D262B">
        <w:t>22, No-0, Ab-3. Confirmed.</w:t>
      </w:r>
      <w:r w:rsidR="004A0C38">
        <w:t xml:space="preserve"> </w:t>
      </w:r>
    </w:p>
    <w:p w14:paraId="621DC3BC" w14:textId="654E7ACA" w:rsidR="006B52BD" w:rsidRPr="005D0154" w:rsidRDefault="004A0C38" w:rsidP="00E10DC6">
      <w:r>
        <w:t>Break for lunch.</w:t>
      </w:r>
      <w:r w:rsidR="00570198">
        <w:t xml:space="preserve"> </w:t>
      </w:r>
      <w:r w:rsidR="009E46F8">
        <w:t>Kathy o</w:t>
      </w:r>
      <w:r w:rsidR="00D35FC7">
        <w:t>pened</w:t>
      </w:r>
      <w:r w:rsidR="009E46F8">
        <w:t xml:space="preserve"> the</w:t>
      </w:r>
      <w:r w:rsidR="00D35FC7">
        <w:t xml:space="preserve"> meeting</w:t>
      </w:r>
      <w:r w:rsidR="009E46F8">
        <w:t xml:space="preserve"> </w:t>
      </w:r>
      <w:r w:rsidR="00D35FC7">
        <w:t>with the Serenity</w:t>
      </w:r>
      <w:r w:rsidR="00FB6BAD">
        <w:t xml:space="preserve"> Prayer. Bev read </w:t>
      </w:r>
      <w:r w:rsidR="00094508">
        <w:t>an excerpt from</w:t>
      </w:r>
      <w:r w:rsidR="00FB6BAD">
        <w:t xml:space="preserve"> “Reaching for Personal Freedom; Concept 5”</w:t>
      </w:r>
      <w:r w:rsidR="009E46F8">
        <w:t>.</w:t>
      </w:r>
      <w:r w:rsidR="005F7987">
        <w:t xml:space="preserve"> The 7</w:t>
      </w:r>
      <w:r w:rsidR="005F7987" w:rsidRPr="005F7987">
        <w:rPr>
          <w:vertAlign w:val="superscript"/>
        </w:rPr>
        <w:t>th</w:t>
      </w:r>
      <w:r w:rsidR="005F7987">
        <w:t xml:space="preserve"> Tradition </w:t>
      </w:r>
      <w:r w:rsidR="00B36BFE">
        <w:t>was collected.</w:t>
      </w:r>
    </w:p>
    <w:p w14:paraId="0936ABD0" w14:textId="696E85EE" w:rsidR="00533EF2" w:rsidRDefault="00533EF2">
      <w:r>
        <w:t>Accepting PE</w:t>
      </w:r>
      <w:r w:rsidR="00122388">
        <w:t>G</w:t>
      </w:r>
      <w:r w:rsidR="00717609">
        <w:t>’s</w:t>
      </w:r>
      <w:r w:rsidR="00E4772A">
        <w:t xml:space="preserve"> (Permanent Electronic Groups)</w:t>
      </w:r>
      <w:r>
        <w:t>-</w:t>
      </w:r>
      <w:r w:rsidR="00063221">
        <w:t xml:space="preserve"> (full</w:t>
      </w:r>
      <w:r w:rsidR="00D775D5">
        <w:t xml:space="preserve"> </w:t>
      </w:r>
      <w:r w:rsidR="00045968">
        <w:t>KBDM materials</w:t>
      </w:r>
      <w:r w:rsidR="00D54067">
        <w:t xml:space="preserve"> provided </w:t>
      </w:r>
      <w:r w:rsidR="00B148AA">
        <w:t xml:space="preserve">to members </w:t>
      </w:r>
      <w:r w:rsidR="00D54067">
        <w:t>prior to AWSC</w:t>
      </w:r>
      <w:r w:rsidR="00063221">
        <w:t>)</w:t>
      </w:r>
      <w:r w:rsidR="00DD116E">
        <w:t xml:space="preserve"> </w:t>
      </w:r>
      <w:r w:rsidR="00F35D9C">
        <w:t>Shelly and committee</w:t>
      </w:r>
      <w:r w:rsidR="00AA41CA">
        <w:t xml:space="preserve"> members</w:t>
      </w:r>
      <w:r w:rsidR="00DE0C97">
        <w:t xml:space="preserve"> Helen V.</w:t>
      </w:r>
      <w:r w:rsidR="00B01466">
        <w:t xml:space="preserve"> (D</w:t>
      </w:r>
      <w:r w:rsidR="00774CD7">
        <w:t>15)</w:t>
      </w:r>
      <w:r w:rsidR="00DE0C97">
        <w:t>, Jackie T.</w:t>
      </w:r>
      <w:r w:rsidR="00B01466">
        <w:t xml:space="preserve"> (D22)</w:t>
      </w:r>
      <w:r w:rsidR="00DE0C97">
        <w:t>, Pam</w:t>
      </w:r>
      <w:r w:rsidR="00B01466">
        <w:t xml:space="preserve"> (D23) and Yvette (Group Records)</w:t>
      </w:r>
      <w:r w:rsidR="00F35D9C">
        <w:t xml:space="preserve"> </w:t>
      </w:r>
      <w:r w:rsidR="00674DAF">
        <w:t>gave a</w:t>
      </w:r>
      <w:r w:rsidR="00050D0A">
        <w:t xml:space="preserve"> PowerPoint</w:t>
      </w:r>
      <w:r w:rsidR="00674DAF">
        <w:t xml:space="preserve"> presentation. Discussion and q</w:t>
      </w:r>
      <w:r w:rsidR="00DD116E">
        <w:t>uestions followed</w:t>
      </w:r>
      <w:r w:rsidR="00674DAF">
        <w:t>.</w:t>
      </w:r>
      <w:r w:rsidR="00382245">
        <w:t xml:space="preserve"> The committee is recommending that we accept PE</w:t>
      </w:r>
      <w:r w:rsidR="00D316F4">
        <w:t>G</w:t>
      </w:r>
      <w:r w:rsidR="00382245">
        <w:t xml:space="preserve">’s into the Area. </w:t>
      </w:r>
      <w:r w:rsidR="005877F2">
        <w:t>The details of how this</w:t>
      </w:r>
      <w:r w:rsidR="00E05167">
        <w:t xml:space="preserve"> will be done</w:t>
      </w:r>
      <w:r w:rsidR="005877F2">
        <w:t xml:space="preserve"> </w:t>
      </w:r>
      <w:r w:rsidR="00E84A6E">
        <w:t>are</w:t>
      </w:r>
      <w:r w:rsidR="005877F2">
        <w:t xml:space="preserve"> still being worked o</w:t>
      </w:r>
      <w:r w:rsidR="00011721">
        <w:t>n by the committee.</w:t>
      </w:r>
      <w:r w:rsidR="00A17E25">
        <w:t xml:space="preserve"> </w:t>
      </w:r>
      <w:r w:rsidR="00D417B2">
        <w:t>The Task Force moves that WA Area accept Permanent Electronic Group</w:t>
      </w:r>
      <w:r w:rsidR="00917843">
        <w:t>s (PEG) into its service structure</w:t>
      </w:r>
      <w:r w:rsidR="003A00BC">
        <w:t>,</w:t>
      </w:r>
      <w:r w:rsidR="00917843">
        <w:t xml:space="preserve"> </w:t>
      </w:r>
      <w:r w:rsidR="00562469">
        <w:t>2</w:t>
      </w:r>
      <w:r w:rsidR="006B32C4">
        <w:t xml:space="preserve">nd Ruth </w:t>
      </w:r>
      <w:r w:rsidR="00562469">
        <w:t>F. (Lit</w:t>
      </w:r>
      <w:r w:rsidR="00717609">
        <w:t>er</w:t>
      </w:r>
      <w:r w:rsidR="002D4DD6">
        <w:t>at</w:t>
      </w:r>
      <w:r w:rsidR="00133D37">
        <w:t>ure</w:t>
      </w:r>
      <w:r w:rsidR="00562469">
        <w:t>)</w:t>
      </w:r>
      <w:r w:rsidR="009B6731">
        <w:t xml:space="preserve"> Yes-</w:t>
      </w:r>
      <w:r w:rsidR="00186DAD">
        <w:t>27, No-0, Ab-1. Approved</w:t>
      </w:r>
      <w:r w:rsidR="00561153">
        <w:t>.</w:t>
      </w:r>
      <w:r w:rsidR="00186DAD">
        <w:t xml:space="preserve"> </w:t>
      </w:r>
    </w:p>
    <w:p w14:paraId="392E07F8" w14:textId="65493BB2" w:rsidR="00533EF2" w:rsidRPr="00533EF2" w:rsidRDefault="00533EF2">
      <w:r w:rsidRPr="00533EF2">
        <w:rPr>
          <w:b/>
          <w:bCs/>
        </w:rPr>
        <w:t>Discussions</w:t>
      </w:r>
      <w:r>
        <w:t>:</w:t>
      </w:r>
    </w:p>
    <w:p w14:paraId="51DD43A9" w14:textId="6E3F45C3" w:rsidR="00533EF2" w:rsidRDefault="00533EF2">
      <w:r>
        <w:t>Shall WA Area resume meeting face to face for Assemblies/AWSC’s?</w:t>
      </w:r>
      <w:r w:rsidR="00FE0935">
        <w:t xml:space="preserve"> Melissa read excerpts from our </w:t>
      </w:r>
      <w:r w:rsidR="001A2AD1">
        <w:t>Service Manual applicable to</w:t>
      </w:r>
      <w:r w:rsidR="005B61C8">
        <w:t xml:space="preserve"> the</w:t>
      </w:r>
      <w:r w:rsidR="001A2AD1">
        <w:t xml:space="preserve"> topic.</w:t>
      </w:r>
      <w:r w:rsidR="00A32AED">
        <w:t xml:space="preserve"> </w:t>
      </w:r>
      <w:r w:rsidR="0030403E">
        <w:t xml:space="preserve">Shelly </w:t>
      </w:r>
      <w:r w:rsidR="00605118">
        <w:t>read</w:t>
      </w:r>
      <w:r w:rsidR="00B42AB2">
        <w:t xml:space="preserve"> </w:t>
      </w:r>
      <w:r w:rsidR="006A3DA2">
        <w:t>excerpts from our Traditions</w:t>
      </w:r>
      <w:r w:rsidR="00006B2C">
        <w:t>, and shared her thoughts</w:t>
      </w:r>
      <w:r w:rsidR="00C85020">
        <w:t>.</w:t>
      </w:r>
      <w:r w:rsidR="009B7DE7">
        <w:t xml:space="preserve"> Members </w:t>
      </w:r>
      <w:r w:rsidR="002B278B">
        <w:t>shared their opinion</w:t>
      </w:r>
      <w:r w:rsidR="00D03C43">
        <w:t>s</w:t>
      </w:r>
      <w:r w:rsidR="002B278B">
        <w:t xml:space="preserve"> and then </w:t>
      </w:r>
      <w:r w:rsidR="009B7DE7">
        <w:t>voted to extend the discussion time.</w:t>
      </w:r>
      <w:r w:rsidR="00B42AB2">
        <w:t xml:space="preserve"> </w:t>
      </w:r>
      <w:r w:rsidR="009C12EC">
        <w:t>From the discussion</w:t>
      </w:r>
      <w:r w:rsidR="002D7F95">
        <w:t xml:space="preserve"> </w:t>
      </w:r>
      <w:r w:rsidR="00BA0E83">
        <w:t>several</w:t>
      </w:r>
      <w:r w:rsidR="002D7F95">
        <w:t xml:space="preserve"> </w:t>
      </w:r>
      <w:r w:rsidR="001A2266">
        <w:t>motions were proposed for consideration</w:t>
      </w:r>
      <w:r w:rsidR="00054723">
        <w:t>.</w:t>
      </w:r>
      <w:r w:rsidR="009C12EC">
        <w:t xml:space="preserve"> </w:t>
      </w:r>
      <w:r w:rsidR="00054723">
        <w:t>T</w:t>
      </w:r>
      <w:r w:rsidR="009C12EC">
        <w:t>he following were created</w:t>
      </w:r>
      <w:r w:rsidR="00054723">
        <w:t xml:space="preserve"> from th</w:t>
      </w:r>
      <w:r w:rsidR="00A55656">
        <w:t>o</w:t>
      </w:r>
      <w:r w:rsidR="00054723">
        <w:t>se proposed</w:t>
      </w:r>
      <w:r w:rsidR="00A55656">
        <w:t xml:space="preserve"> through a process of </w:t>
      </w:r>
      <w:r w:rsidR="000E4275">
        <w:t>elimination</w:t>
      </w:r>
      <w:r w:rsidR="00C964F5">
        <w:t>;</w:t>
      </w:r>
      <w:r w:rsidR="00631961">
        <w:t xml:space="preserve"> </w:t>
      </w:r>
      <w:r w:rsidR="00C10781">
        <w:t>Shall the WA Area keep</w:t>
      </w:r>
      <w:r w:rsidR="00C964F5">
        <w:t xml:space="preserve"> </w:t>
      </w:r>
      <w:r w:rsidR="00AD5C40">
        <w:t>SSA in person only</w:t>
      </w:r>
      <w:r w:rsidR="003F6D63">
        <w:t xml:space="preserve">? </w:t>
      </w:r>
      <w:r w:rsidR="00631961">
        <w:t>Yes-25, No-4, Ab-1</w:t>
      </w:r>
      <w:r w:rsidR="00EA02E7">
        <w:t>.</w:t>
      </w:r>
      <w:r w:rsidR="00631961">
        <w:t xml:space="preserve"> </w:t>
      </w:r>
      <w:r w:rsidR="008D1CBA">
        <w:t>Shall</w:t>
      </w:r>
      <w:r w:rsidR="00AB2939">
        <w:t xml:space="preserve"> Pre</w:t>
      </w:r>
      <w:r w:rsidR="00F45C8D">
        <w:t xml:space="preserve"> </w:t>
      </w:r>
      <w:r w:rsidR="00AB2939">
        <w:t xml:space="preserve">Con 2023 be </w:t>
      </w:r>
      <w:r w:rsidR="0066426D">
        <w:t>H</w:t>
      </w:r>
      <w:r w:rsidR="00AB2939">
        <w:t>ybrid</w:t>
      </w:r>
      <w:r w:rsidR="0066426D">
        <w:t>-2</w:t>
      </w:r>
      <w:r w:rsidR="000E4410">
        <w:t>0</w:t>
      </w:r>
      <w:r w:rsidR="0066426D">
        <w:t xml:space="preserve"> or In </w:t>
      </w:r>
      <w:r w:rsidR="00934725">
        <w:t>P</w:t>
      </w:r>
      <w:r w:rsidR="0066426D">
        <w:t>erson-6</w:t>
      </w:r>
      <w:r w:rsidR="008D1CBA">
        <w:t>, Yes-1?</w:t>
      </w:r>
      <w:r w:rsidR="00CB7DDB">
        <w:t xml:space="preserve"> </w:t>
      </w:r>
      <w:r w:rsidR="00037AE3">
        <w:t>Shall we handle</w:t>
      </w:r>
      <w:r w:rsidR="00CB7DDB">
        <w:t xml:space="preserve"> AWSC and Asse</w:t>
      </w:r>
      <w:r w:rsidR="00094436">
        <w:t>m</w:t>
      </w:r>
      <w:r w:rsidR="00CB7DDB">
        <w:t xml:space="preserve">blies </w:t>
      </w:r>
      <w:r w:rsidR="006A3E19">
        <w:t>S</w:t>
      </w:r>
      <w:r w:rsidR="00CB7DDB">
        <w:t>epa</w:t>
      </w:r>
      <w:r w:rsidR="00094436">
        <w:t>rately</w:t>
      </w:r>
      <w:r w:rsidR="00B220A6">
        <w:t>-26</w:t>
      </w:r>
      <w:r w:rsidR="0063053E">
        <w:t xml:space="preserve"> or</w:t>
      </w:r>
      <w:r w:rsidR="00B220A6">
        <w:t xml:space="preserve"> </w:t>
      </w:r>
      <w:r w:rsidR="006A3E19">
        <w:t>T</w:t>
      </w:r>
      <w:r w:rsidR="00B220A6">
        <w:t>ogether-5</w:t>
      </w:r>
      <w:r w:rsidR="00A056B8">
        <w:t xml:space="preserve">, </w:t>
      </w:r>
      <w:r w:rsidR="006A3E19">
        <w:t>N</w:t>
      </w:r>
      <w:r w:rsidR="00A056B8">
        <w:t>ow-3</w:t>
      </w:r>
      <w:r w:rsidR="00253767">
        <w:t>?</w:t>
      </w:r>
      <w:r w:rsidR="005212D1">
        <w:t xml:space="preserve"> Will </w:t>
      </w:r>
      <w:r w:rsidR="00B22756">
        <w:t>AWSC be</w:t>
      </w:r>
      <w:r w:rsidR="00553788">
        <w:t xml:space="preserve"> Virtual,</w:t>
      </w:r>
      <w:r w:rsidR="00B22756">
        <w:t xml:space="preserve"> Hybrid or In Person</w:t>
      </w:r>
      <w:r w:rsidR="007C10FC">
        <w:t xml:space="preserve">? The top 2 choices were </w:t>
      </w:r>
      <w:r w:rsidR="004D201A">
        <w:t>Hybrid or In Person. A</w:t>
      </w:r>
      <w:r w:rsidR="008E00FA">
        <w:t>fter many equally split</w:t>
      </w:r>
      <w:r w:rsidR="00B220A6">
        <w:t xml:space="preserve"> </w:t>
      </w:r>
      <w:r w:rsidR="008E00FA">
        <w:t xml:space="preserve">votes </w:t>
      </w:r>
      <w:r w:rsidR="00DA30C0">
        <w:t>Marina G</w:t>
      </w:r>
      <w:r w:rsidR="00D21574">
        <w:t>.</w:t>
      </w:r>
      <w:r w:rsidR="00DA30C0">
        <w:t xml:space="preserve"> (D27) drew from the hat</w:t>
      </w:r>
      <w:r w:rsidR="006C1732">
        <w:t>;</w:t>
      </w:r>
      <w:r w:rsidR="00DA30C0">
        <w:t xml:space="preserve"> </w:t>
      </w:r>
      <w:r w:rsidR="00BB587B">
        <w:t>AWSC’s will be</w:t>
      </w:r>
      <w:r w:rsidR="005765A2">
        <w:t xml:space="preserve"> </w:t>
      </w:r>
      <w:r w:rsidR="00DA30C0">
        <w:t>In Person</w:t>
      </w:r>
      <w:r w:rsidR="00DC08D5">
        <w:t xml:space="preserve"> for this </w:t>
      </w:r>
      <w:r w:rsidR="00EA4854">
        <w:t>Panel</w:t>
      </w:r>
      <w:r w:rsidR="00DA30C0">
        <w:t xml:space="preserve">. </w:t>
      </w:r>
      <w:r w:rsidR="00B67DF4">
        <w:t>Shall</w:t>
      </w:r>
      <w:r w:rsidR="005D304D">
        <w:t xml:space="preserve"> Assemblies be</w:t>
      </w:r>
      <w:r w:rsidR="004867E3">
        <w:t xml:space="preserve"> </w:t>
      </w:r>
      <w:r w:rsidR="005D304D">
        <w:t>Hybrid or In Person</w:t>
      </w:r>
      <w:r w:rsidR="00421F22">
        <w:t xml:space="preserve">; </w:t>
      </w:r>
      <w:r w:rsidR="005D304D">
        <w:t xml:space="preserve">GR’s </w:t>
      </w:r>
      <w:r w:rsidR="007B79F9">
        <w:t xml:space="preserve">will </w:t>
      </w:r>
      <w:r w:rsidR="00AE6D20">
        <w:t>decide/</w:t>
      </w:r>
      <w:r w:rsidR="005D304D">
        <w:t xml:space="preserve">vote </w:t>
      </w:r>
      <w:r w:rsidR="00AE6D20">
        <w:t xml:space="preserve">for </w:t>
      </w:r>
      <w:r w:rsidR="005D304D">
        <w:t>themselves</w:t>
      </w:r>
      <w:r w:rsidR="003D30D7">
        <w:t xml:space="preserve"> at Pre</w:t>
      </w:r>
      <w:r w:rsidR="00F45C8D">
        <w:t xml:space="preserve"> </w:t>
      </w:r>
      <w:r w:rsidR="003D30D7">
        <w:t>Con 2023</w:t>
      </w:r>
      <w:r w:rsidR="00702CD1">
        <w:t>?</w:t>
      </w:r>
      <w:r w:rsidR="006D6C17">
        <w:t xml:space="preserve"> Yes-</w:t>
      </w:r>
      <w:r w:rsidR="00421F22">
        <w:t>?</w:t>
      </w:r>
      <w:r w:rsidR="006D6C17">
        <w:t xml:space="preserve"> No</w:t>
      </w:r>
      <w:r w:rsidR="00DD7E83">
        <w:t>-</w:t>
      </w:r>
      <w:r w:rsidR="00E62A94">
        <w:t>?</w:t>
      </w:r>
      <w:r w:rsidR="00791295">
        <w:t xml:space="preserve"> No </w:t>
      </w:r>
      <w:r w:rsidR="00FE6B3C">
        <w:t xml:space="preserve">final </w:t>
      </w:r>
      <w:r w:rsidR="00791295">
        <w:t>numbers announced nor recorded.</w:t>
      </w:r>
    </w:p>
    <w:p w14:paraId="47251634" w14:textId="31BB5515" w:rsidR="00621305" w:rsidRDefault="00533EF2">
      <w:r>
        <w:t>Speaker’s Convention-Shall WA Area continue</w:t>
      </w:r>
      <w:r w:rsidR="006C5D49">
        <w:t xml:space="preserve"> to</w:t>
      </w:r>
      <w:r>
        <w:t xml:space="preserve"> hav</w:t>
      </w:r>
      <w:r w:rsidR="006C5D49">
        <w:t>e</w:t>
      </w:r>
      <w:r>
        <w:t xml:space="preserve"> an annual Speakers Convention? Is/are there other suggestions?</w:t>
      </w:r>
      <w:r w:rsidR="0039020E">
        <w:t xml:space="preserve"> Discussion</w:t>
      </w:r>
      <w:r w:rsidR="00B07BED">
        <w:t xml:space="preserve"> followed</w:t>
      </w:r>
      <w:r w:rsidR="0039020E">
        <w:t xml:space="preserve"> </w:t>
      </w:r>
      <w:r w:rsidR="00223434">
        <w:t>(</w:t>
      </w:r>
      <w:r w:rsidR="0039020E">
        <w:t xml:space="preserve">began while </w:t>
      </w:r>
      <w:r w:rsidR="00AB1BB0">
        <w:t>working th</w:t>
      </w:r>
      <w:r w:rsidR="00220D14">
        <w:t>rough</w:t>
      </w:r>
      <w:r w:rsidR="00476764">
        <w:t xml:space="preserve"> the</w:t>
      </w:r>
      <w:r w:rsidR="00AB1BB0">
        <w:t xml:space="preserve"> </w:t>
      </w:r>
      <w:r w:rsidR="004C7A2A">
        <w:t>face</w:t>
      </w:r>
      <w:r w:rsidR="00DE576F">
        <w:t xml:space="preserve"> </w:t>
      </w:r>
      <w:r w:rsidR="004C7A2A">
        <w:t>to</w:t>
      </w:r>
      <w:r w:rsidR="00DE576F">
        <w:t xml:space="preserve"> </w:t>
      </w:r>
      <w:r w:rsidR="004C7A2A">
        <w:t>face</w:t>
      </w:r>
      <w:r w:rsidR="00AB1BB0">
        <w:t xml:space="preserve"> discussion item</w:t>
      </w:r>
      <w:r w:rsidR="00223434">
        <w:t>)</w:t>
      </w:r>
      <w:r w:rsidR="00AB1BB0">
        <w:t>.</w:t>
      </w:r>
      <w:r w:rsidR="00975175">
        <w:t xml:space="preserve"> </w:t>
      </w:r>
      <w:r w:rsidR="00896384">
        <w:t xml:space="preserve">Michael </w:t>
      </w:r>
      <w:r w:rsidR="00A925AB">
        <w:t>S. (</w:t>
      </w:r>
      <w:proofErr w:type="spellStart"/>
      <w:r w:rsidR="00A925AB">
        <w:t>Alateen</w:t>
      </w:r>
      <w:proofErr w:type="spellEnd"/>
      <w:r w:rsidR="00A925AB">
        <w:t xml:space="preserve"> Safety) </w:t>
      </w:r>
      <w:r w:rsidR="00FF4631">
        <w:t>M</w:t>
      </w:r>
      <w:r w:rsidR="00A925AB">
        <w:t>oved that a committee be created to host a Speakers Co</w:t>
      </w:r>
      <w:r w:rsidR="00F73C47">
        <w:t xml:space="preserve">nvention once per panel, </w:t>
      </w:r>
      <w:r w:rsidR="00D82720">
        <w:t>2</w:t>
      </w:r>
      <w:r w:rsidR="00D82720" w:rsidRPr="00D82720">
        <w:rPr>
          <w:vertAlign w:val="superscript"/>
        </w:rPr>
        <w:t>nd</w:t>
      </w:r>
      <w:r w:rsidR="00D82720">
        <w:t xml:space="preserve"> </w:t>
      </w:r>
      <w:r w:rsidR="00F73C47">
        <w:t>Nancy K. (D</w:t>
      </w:r>
      <w:r w:rsidR="00D82720">
        <w:t>2)</w:t>
      </w:r>
      <w:r w:rsidR="00057386">
        <w:t xml:space="preserve"> by voice vote,</w:t>
      </w:r>
      <w:r w:rsidR="00D82720">
        <w:t xml:space="preserve"> Yes</w:t>
      </w:r>
      <w:r w:rsidR="00D64EF6">
        <w:t>-all with</w:t>
      </w:r>
      <w:r w:rsidR="004069D0">
        <w:t xml:space="preserve"> </w:t>
      </w:r>
      <w:r w:rsidR="00057386">
        <w:t>1</w:t>
      </w:r>
      <w:r w:rsidR="006B6DDA">
        <w:t>-No</w:t>
      </w:r>
      <w:r w:rsidR="002869D8">
        <w:t>. Approved.</w:t>
      </w:r>
    </w:p>
    <w:p w14:paraId="2E099AE7" w14:textId="52BC85E3" w:rsidR="00FB5B41" w:rsidRDefault="00FB5B41">
      <w:r w:rsidRPr="00FB5B41">
        <w:rPr>
          <w:b/>
          <w:bCs/>
        </w:rPr>
        <w:t xml:space="preserve">Committee Reports </w:t>
      </w:r>
      <w:proofErr w:type="spellStart"/>
      <w:r w:rsidRPr="00FB5B41">
        <w:rPr>
          <w:b/>
          <w:bCs/>
        </w:rPr>
        <w:t>cont</w:t>
      </w:r>
      <w:proofErr w:type="spellEnd"/>
      <w:r w:rsidRPr="00FB5B41">
        <w:rPr>
          <w:b/>
          <w:bCs/>
        </w:rPr>
        <w:t>:</w:t>
      </w:r>
      <w:r>
        <w:rPr>
          <w:b/>
          <w:bCs/>
        </w:rPr>
        <w:t xml:space="preserve"> </w:t>
      </w:r>
      <w:r w:rsidR="004C0631" w:rsidRPr="004C0631">
        <w:t>Communication Committee</w:t>
      </w:r>
      <w:r w:rsidR="004C0631">
        <w:rPr>
          <w:b/>
          <w:bCs/>
        </w:rPr>
        <w:t xml:space="preserve">- </w:t>
      </w:r>
      <w:r>
        <w:t>Geor</w:t>
      </w:r>
      <w:r w:rsidR="004C0631">
        <w:t xml:space="preserve">ge S. shared that </w:t>
      </w:r>
      <w:r w:rsidR="001310DF">
        <w:t>the committee has be</w:t>
      </w:r>
      <w:r w:rsidR="00B34534">
        <w:t>en</w:t>
      </w:r>
      <w:r w:rsidR="001310DF">
        <w:t xml:space="preserve"> meeting biweekly since October</w:t>
      </w:r>
      <w:r w:rsidR="00B34534">
        <w:t>, focusing on the technical abilities to host hybrid meetings</w:t>
      </w:r>
      <w:r w:rsidR="004035B2">
        <w:t xml:space="preserve"> so that all who attend virtually feel </w:t>
      </w:r>
      <w:r w:rsidR="00F45D7E">
        <w:t>can hear and feel equally connected to the proceedings.</w:t>
      </w:r>
      <w:r w:rsidR="00496287">
        <w:t xml:space="preserve"> They are creating documentation for </w:t>
      </w:r>
      <w:r w:rsidR="002519CC">
        <w:t>others to use in the future</w:t>
      </w:r>
      <w:r w:rsidR="00320DDE">
        <w:t>, and</w:t>
      </w:r>
      <w:r w:rsidR="002519CC">
        <w:t xml:space="preserve"> </w:t>
      </w:r>
      <w:r w:rsidR="00B32F25">
        <w:t>ran a successful</w:t>
      </w:r>
      <w:r w:rsidR="002519CC">
        <w:t xml:space="preserve"> a test run in January</w:t>
      </w:r>
      <w:r w:rsidR="00B32F25">
        <w:t>.</w:t>
      </w:r>
      <w:r w:rsidR="0088164D">
        <w:t xml:space="preserve"> He talked about some of the costs they are</w:t>
      </w:r>
      <w:r w:rsidR="004032D3">
        <w:t xml:space="preserve"> coming to</w:t>
      </w:r>
      <w:r w:rsidR="0088164D">
        <w:t xml:space="preserve"> learn will be associated with </w:t>
      </w:r>
      <w:r w:rsidR="004032D3">
        <w:t>his position.</w:t>
      </w:r>
      <w:r w:rsidR="00F27CAB">
        <w:t xml:space="preserve"> George had a varie</w:t>
      </w:r>
      <w:r w:rsidR="00F17736">
        <w:t xml:space="preserve">ty of receipts that he was </w:t>
      </w:r>
      <w:r w:rsidR="002C7FCC">
        <w:t>requesting</w:t>
      </w:r>
      <w:r w:rsidR="00F17736">
        <w:t xml:space="preserve"> reimbursement</w:t>
      </w:r>
      <w:r w:rsidR="00D068EC">
        <w:t xml:space="preserve"> on. Kimberly H. (Alt Delegate) reminded us that anything over $</w:t>
      </w:r>
      <w:r w:rsidR="006A46C1">
        <w:t>300</w:t>
      </w:r>
      <w:r w:rsidR="00D068EC">
        <w:t xml:space="preserve"> needs approval by the Asse</w:t>
      </w:r>
      <w:r w:rsidR="006A46C1">
        <w:t>m</w:t>
      </w:r>
      <w:r w:rsidR="00D068EC">
        <w:t>bly.</w:t>
      </w:r>
      <w:r w:rsidR="00613CB5">
        <w:t xml:space="preserve"> Melissa suggested that we separate the receipts </w:t>
      </w:r>
      <w:r w:rsidR="00550863">
        <w:t>into their smaller increments so that we can approve the costs</w:t>
      </w:r>
      <w:r w:rsidR="0003295F">
        <w:t>;</w:t>
      </w:r>
      <w:r w:rsidR="00686224">
        <w:t xml:space="preserve"> </w:t>
      </w:r>
      <w:r w:rsidR="005D5253">
        <w:t>By voice vote</w:t>
      </w:r>
      <w:r w:rsidR="002932EF">
        <w:t xml:space="preserve">, Yes- all with </w:t>
      </w:r>
      <w:r w:rsidR="0003295F">
        <w:t>5 abstentions.</w:t>
      </w:r>
      <w:r w:rsidR="00D2166C">
        <w:t xml:space="preserve"> </w:t>
      </w:r>
      <w:proofErr w:type="spellStart"/>
      <w:r w:rsidR="0015002C">
        <w:t>Cooki</w:t>
      </w:r>
      <w:proofErr w:type="spellEnd"/>
      <w:r w:rsidR="0015002C">
        <w:t xml:space="preserve"> P.</w:t>
      </w:r>
      <w:r w:rsidR="00672A71">
        <w:t xml:space="preserve"> (D10)</w:t>
      </w:r>
      <w:r w:rsidR="00272913">
        <w:t xml:space="preserve"> moved that Geor</w:t>
      </w:r>
      <w:r w:rsidR="001D7D85">
        <w:t>ge</w:t>
      </w:r>
      <w:r w:rsidR="00272913">
        <w:t xml:space="preserve"> be reimburse </w:t>
      </w:r>
      <w:r w:rsidR="001D7D85">
        <w:t>using the Unusual Expenses line item in our budget, 2</w:t>
      </w:r>
      <w:r w:rsidR="001D7D85" w:rsidRPr="001D7D85">
        <w:rPr>
          <w:vertAlign w:val="superscript"/>
        </w:rPr>
        <w:t>nd</w:t>
      </w:r>
      <w:r w:rsidR="001D7D85">
        <w:t xml:space="preserve"> Mary P. </w:t>
      </w:r>
      <w:r w:rsidR="00672A71">
        <w:t>(Newsletter)</w:t>
      </w:r>
      <w:r w:rsidR="00272913">
        <w:t xml:space="preserve"> </w:t>
      </w:r>
      <w:r w:rsidR="00E72DAA">
        <w:t>by voice vote</w:t>
      </w:r>
      <w:r w:rsidR="00ED766B">
        <w:t>, Yes-</w:t>
      </w:r>
      <w:r w:rsidR="00272913">
        <w:t>unanimous</w:t>
      </w:r>
      <w:r w:rsidR="005171F7">
        <w:t>.</w:t>
      </w:r>
    </w:p>
    <w:p w14:paraId="301600CF" w14:textId="7EF9F239" w:rsidR="003E1F96" w:rsidRPr="00FB5B41" w:rsidRDefault="003E1F96">
      <w:r>
        <w:lastRenderedPageBreak/>
        <w:t>Excess Funds</w:t>
      </w:r>
      <w:r w:rsidR="005B0BAF">
        <w:t>-</w:t>
      </w:r>
      <w:r w:rsidR="00B76866">
        <w:t>M</w:t>
      </w:r>
      <w:r w:rsidR="005B0BAF">
        <w:t>et once and reviewed one proposal</w:t>
      </w:r>
      <w:r w:rsidR="002B5DF8">
        <w:t xml:space="preserve"> for funds to assist a District with public outreach</w:t>
      </w:r>
      <w:r w:rsidR="005B0BAF">
        <w:t>.</w:t>
      </w:r>
      <w:r w:rsidR="00B76866">
        <w:t xml:space="preserve"> They asked that the proposal be </w:t>
      </w:r>
      <w:r w:rsidR="008F067B">
        <w:t>reformatted</w:t>
      </w:r>
      <w:r w:rsidR="005424D5">
        <w:t xml:space="preserve"> to </w:t>
      </w:r>
      <w:r w:rsidR="00563CE1">
        <w:t>follow the guidelines for Area projects.</w:t>
      </w:r>
    </w:p>
    <w:p w14:paraId="0F8BCD09" w14:textId="60D87E7B" w:rsidR="00621305" w:rsidRDefault="00533EF2">
      <w:pPr>
        <w:rPr>
          <w:b/>
          <w:bCs/>
        </w:rPr>
      </w:pPr>
      <w:r w:rsidRPr="00533EF2">
        <w:rPr>
          <w:b/>
          <w:bCs/>
        </w:rPr>
        <w:t>Coordinator Reports</w:t>
      </w:r>
      <w:r>
        <w:rPr>
          <w:b/>
          <w:bCs/>
        </w:rPr>
        <w:t>:</w:t>
      </w:r>
    </w:p>
    <w:p w14:paraId="6C792DC4" w14:textId="751B4F01" w:rsidR="00533EF2" w:rsidRDefault="00533EF2">
      <w:proofErr w:type="spellStart"/>
      <w:r>
        <w:t>Alateen</w:t>
      </w:r>
      <w:proofErr w:type="spellEnd"/>
      <w:r w:rsidR="009E0C0A">
        <w:t>- No report</w:t>
      </w:r>
      <w:r w:rsidR="00C0563C">
        <w:t>.</w:t>
      </w:r>
    </w:p>
    <w:p w14:paraId="2CEBA53C" w14:textId="4955FF47" w:rsidR="00533EF2" w:rsidRDefault="00533EF2">
      <w:r>
        <w:t>Group Records</w:t>
      </w:r>
      <w:proofErr w:type="gramStart"/>
      <w:r>
        <w:t>-</w:t>
      </w:r>
      <w:r w:rsidR="00C111A3">
        <w:t>(</w:t>
      </w:r>
      <w:proofErr w:type="gramEnd"/>
      <w:r w:rsidR="00D82A4A">
        <w:t>gave her report during</w:t>
      </w:r>
      <w:r w:rsidR="00493BE5">
        <w:t xml:space="preserve"> a break in</w:t>
      </w:r>
      <w:r w:rsidR="00D82A4A">
        <w:t xml:space="preserve"> the </w:t>
      </w:r>
      <w:r w:rsidR="00400CED">
        <w:t xml:space="preserve">discussion time on resuming face to face </w:t>
      </w:r>
      <w:r w:rsidR="00493BE5">
        <w:t>Assemblies/AWSC’s</w:t>
      </w:r>
      <w:r w:rsidR="00C111A3">
        <w:t xml:space="preserve">) </w:t>
      </w:r>
      <w:r w:rsidR="00E21F36">
        <w:t xml:space="preserve">Yvette </w:t>
      </w:r>
      <w:r w:rsidR="00E20E4A">
        <w:t>shared that</w:t>
      </w:r>
      <w:r w:rsidR="000120BC">
        <w:t xml:space="preserve"> she has been busy as a member of the PEG Taskforce.</w:t>
      </w:r>
      <w:r w:rsidR="00E20E4A">
        <w:t xml:space="preserve"> </w:t>
      </w:r>
      <w:r w:rsidR="007E50BA">
        <w:t>We learned t</w:t>
      </w:r>
      <w:r w:rsidR="00E20E4A">
        <w:t>here are 207 active groups</w:t>
      </w:r>
      <w:r w:rsidR="00C141DE">
        <w:t xml:space="preserve"> </w:t>
      </w:r>
      <w:r w:rsidR="00E20E4A">
        <w:t>with</w:t>
      </w:r>
      <w:r w:rsidR="009A60DF">
        <w:t xml:space="preserve"> a</w:t>
      </w:r>
      <w:r w:rsidR="00E20E4A">
        <w:t xml:space="preserve"> GR</w:t>
      </w:r>
      <w:r w:rsidR="00124ACF">
        <w:t xml:space="preserve">/CMA, </w:t>
      </w:r>
      <w:r w:rsidR="009A7AEF">
        <w:t>79 inactive</w:t>
      </w:r>
      <w:r w:rsidR="00776825">
        <w:t xml:space="preserve"> </w:t>
      </w:r>
      <w:r w:rsidR="00630B2C">
        <w:t>listed with the WSO</w:t>
      </w:r>
      <w:r w:rsidR="009A7AEF">
        <w:t xml:space="preserve"> which are likely closed</w:t>
      </w:r>
      <w:r w:rsidR="00630B2C">
        <w:t xml:space="preserve"> and</w:t>
      </w:r>
      <w:r w:rsidR="009A7AEF">
        <w:t xml:space="preserve"> </w:t>
      </w:r>
      <w:r w:rsidR="00D22287">
        <w:t>17</w:t>
      </w:r>
      <w:r w:rsidR="009A7AEF">
        <w:t xml:space="preserve"> that Yvette has </w:t>
      </w:r>
      <w:r w:rsidR="00D22287">
        <w:t>closed</w:t>
      </w:r>
      <w:r w:rsidR="009A7AEF">
        <w:t xml:space="preserve"> since</w:t>
      </w:r>
      <w:r w:rsidR="00776825">
        <w:t xml:space="preserve"> Christmas</w:t>
      </w:r>
      <w:r w:rsidR="00630B2C">
        <w:t xml:space="preserve"> and finally</w:t>
      </w:r>
      <w:r w:rsidR="00D22287">
        <w:t xml:space="preserve"> 45 inacti</w:t>
      </w:r>
      <w:r w:rsidR="00C141DE">
        <w:t>v</w:t>
      </w:r>
      <w:r w:rsidR="00D22287">
        <w:t>e with no GR</w:t>
      </w:r>
      <w:r w:rsidR="00C141DE">
        <w:t>/</w:t>
      </w:r>
      <w:r w:rsidR="00D22287">
        <w:t>CMA</w:t>
      </w:r>
      <w:r w:rsidR="00C141DE">
        <w:t>.</w:t>
      </w:r>
      <w:r w:rsidR="00143DEA">
        <w:t xml:space="preserve"> </w:t>
      </w:r>
      <w:r w:rsidR="0021521D">
        <w:t>She reviewed the role of a CMA.</w:t>
      </w:r>
      <w:r w:rsidR="00C93FFB">
        <w:t xml:space="preserve"> </w:t>
      </w:r>
    </w:p>
    <w:p w14:paraId="340271C6" w14:textId="2459C65D" w:rsidR="00533EF2" w:rsidRDefault="00533EF2">
      <w:r>
        <w:t>Newsletter-</w:t>
      </w:r>
      <w:r w:rsidR="00454131">
        <w:t xml:space="preserve"> (see full report in WA Wanderings)</w:t>
      </w:r>
      <w:r w:rsidR="00D062A7">
        <w:t xml:space="preserve"> Mary</w:t>
      </w:r>
      <w:r w:rsidR="004B2AA8">
        <w:t xml:space="preserve"> </w:t>
      </w:r>
      <w:r w:rsidR="00834476">
        <w:t>reminded us that all the reports will be in the WA Wanderings</w:t>
      </w:r>
      <w:r w:rsidR="00186B1E">
        <w:t xml:space="preserve">, which she will send out </w:t>
      </w:r>
      <w:r w:rsidR="009A69AF">
        <w:t xml:space="preserve">electronically </w:t>
      </w:r>
      <w:r w:rsidR="00186B1E">
        <w:t>on the March 13</w:t>
      </w:r>
      <w:r w:rsidR="00186B1E" w:rsidRPr="00186B1E">
        <w:rPr>
          <w:vertAlign w:val="superscript"/>
        </w:rPr>
        <w:t>th</w:t>
      </w:r>
      <w:r w:rsidR="00186B1E">
        <w:t>.</w:t>
      </w:r>
      <w:r w:rsidR="009A7B00">
        <w:t xml:space="preserve"> </w:t>
      </w:r>
    </w:p>
    <w:p w14:paraId="1E621E7D" w14:textId="0C5E64DB" w:rsidR="00533EF2" w:rsidRDefault="00533EF2">
      <w:proofErr w:type="spellStart"/>
      <w:r>
        <w:t>Alateen</w:t>
      </w:r>
      <w:proofErr w:type="spellEnd"/>
      <w:r>
        <w:t xml:space="preserve"> Safety-</w:t>
      </w:r>
      <w:r w:rsidR="005C4C94">
        <w:t xml:space="preserve"> </w:t>
      </w:r>
      <w:r w:rsidR="00D7267B">
        <w:t xml:space="preserve">(full report in WA Wanderings) </w:t>
      </w:r>
      <w:r w:rsidR="003F328E">
        <w:t xml:space="preserve">Michael shared </w:t>
      </w:r>
      <w:r w:rsidR="004B4A0B">
        <w:t>that the</w:t>
      </w:r>
      <w:r w:rsidR="00D7267B">
        <w:t xml:space="preserve"> AMIAS</w:t>
      </w:r>
      <w:r w:rsidR="004B4A0B">
        <w:t xml:space="preserve"> certification window is open until June 15</w:t>
      </w:r>
      <w:r w:rsidR="004B4A0B" w:rsidRPr="004B4A0B">
        <w:rPr>
          <w:vertAlign w:val="superscript"/>
        </w:rPr>
        <w:t>th</w:t>
      </w:r>
      <w:r w:rsidR="004B4A0B">
        <w:t xml:space="preserve">. </w:t>
      </w:r>
      <w:r w:rsidR="002E7AD3">
        <w:t>Training sessions will be posted on the WA Area website.</w:t>
      </w:r>
      <w:r w:rsidR="00D7267B">
        <w:t xml:space="preserve"> Please see the website for </w:t>
      </w:r>
      <w:r w:rsidR="00020796">
        <w:t>current</w:t>
      </w:r>
      <w:r w:rsidR="00AE4FF8">
        <w:t xml:space="preserve"> </w:t>
      </w:r>
      <w:proofErr w:type="spellStart"/>
      <w:r w:rsidR="00AE4FF8">
        <w:t>Alateen</w:t>
      </w:r>
      <w:proofErr w:type="spellEnd"/>
      <w:r w:rsidR="00AE4FF8">
        <w:t xml:space="preserve"> meeting information.</w:t>
      </w:r>
      <w:r w:rsidR="00DC7539">
        <w:t xml:space="preserve"> We were reminded that all changes to </w:t>
      </w:r>
      <w:proofErr w:type="spellStart"/>
      <w:r w:rsidR="00DC7539">
        <w:t>Alateen</w:t>
      </w:r>
      <w:proofErr w:type="spellEnd"/>
      <w:r w:rsidR="00DC7539">
        <w:t xml:space="preserve"> group records should </w:t>
      </w:r>
      <w:r w:rsidR="00957758">
        <w:t>be submitted</w:t>
      </w:r>
      <w:r w:rsidR="00DC7539">
        <w:t xml:space="preserve"> to Michael, not Yvette</w:t>
      </w:r>
      <w:r w:rsidR="001666B7">
        <w:t xml:space="preserve"> (</w:t>
      </w:r>
      <w:r w:rsidR="00957758">
        <w:t>Group Records Coordinator</w:t>
      </w:r>
      <w:r w:rsidR="001666B7">
        <w:t>)</w:t>
      </w:r>
      <w:r w:rsidR="00957758">
        <w:t>.</w:t>
      </w:r>
    </w:p>
    <w:p w14:paraId="53CCE29C" w14:textId="02A27ED2" w:rsidR="00533EF2" w:rsidRDefault="00533EF2">
      <w:r>
        <w:t>Literature-</w:t>
      </w:r>
      <w:r w:rsidR="001F0D0F">
        <w:t xml:space="preserve"> Ruth </w:t>
      </w:r>
      <w:r w:rsidR="0050673C">
        <w:t>shared that in the February and March edition of the FORUM there will</w:t>
      </w:r>
      <w:r w:rsidR="009E1022">
        <w:t xml:space="preserve"> a</w:t>
      </w:r>
      <w:r w:rsidR="0050673C">
        <w:t xml:space="preserve"> submission from</w:t>
      </w:r>
      <w:r w:rsidR="009E1022">
        <w:t xml:space="preserve"> WA Area Al-Anon members.</w:t>
      </w:r>
    </w:p>
    <w:p w14:paraId="503085CD" w14:textId="4AC79EEE" w:rsidR="00533EF2" w:rsidRDefault="00533EF2">
      <w:r>
        <w:t>Website-</w:t>
      </w:r>
      <w:r w:rsidR="00CB7C50">
        <w:t xml:space="preserve"> </w:t>
      </w:r>
      <w:r>
        <w:t>(see WA Wanderings for full report)</w:t>
      </w:r>
      <w:r w:rsidR="001F0D0F">
        <w:t xml:space="preserve"> </w:t>
      </w:r>
      <w:r w:rsidR="00012FC4">
        <w:t>Leslie</w:t>
      </w:r>
      <w:r w:rsidR="001F0D0F">
        <w:t xml:space="preserve"> will read</w:t>
      </w:r>
      <w:r w:rsidR="0050673C">
        <w:t xml:space="preserve"> the</w:t>
      </w:r>
      <w:r w:rsidR="001F0D0F">
        <w:t xml:space="preserve"> report at Pre</w:t>
      </w:r>
      <w:r w:rsidR="00F45C8D">
        <w:t xml:space="preserve"> </w:t>
      </w:r>
      <w:r w:rsidR="001F0D0F">
        <w:t>Con.</w:t>
      </w:r>
    </w:p>
    <w:p w14:paraId="75621F42" w14:textId="66BE156C" w:rsidR="00A6224E" w:rsidRDefault="00A6224E">
      <w:r>
        <w:t>Communications-</w:t>
      </w:r>
      <w:r w:rsidR="00EA4854">
        <w:t xml:space="preserve"> </w:t>
      </w:r>
      <w:r w:rsidR="008E1D31">
        <w:t>(see WA Wanderings for full report)</w:t>
      </w:r>
    </w:p>
    <w:p w14:paraId="44105FA0" w14:textId="68CBC107" w:rsidR="00A6224E" w:rsidRDefault="00A6224E">
      <w:r>
        <w:t>Archives-</w:t>
      </w:r>
      <w:r w:rsidR="00C67627">
        <w:t xml:space="preserve"> (see WA Wanderings for full report)</w:t>
      </w:r>
    </w:p>
    <w:p w14:paraId="09C29290" w14:textId="26E5D819" w:rsidR="00A6224E" w:rsidRDefault="00A6224E">
      <w:pPr>
        <w:rPr>
          <w:b/>
          <w:bCs/>
        </w:rPr>
      </w:pPr>
      <w:r w:rsidRPr="00A6224E">
        <w:rPr>
          <w:b/>
          <w:bCs/>
        </w:rPr>
        <w:t>Announcements:</w:t>
      </w:r>
    </w:p>
    <w:p w14:paraId="5AA01065" w14:textId="19E2674F" w:rsidR="00A6224E" w:rsidRDefault="00A6224E" w:rsidP="00A6224E">
      <w:pPr>
        <w:pStyle w:val="ListParagraph"/>
        <w:numPr>
          <w:ilvl w:val="0"/>
          <w:numId w:val="24"/>
        </w:numPr>
      </w:pPr>
      <w:r>
        <w:t>DR’s will have 2 minutes to give reports</w:t>
      </w:r>
      <w:r w:rsidR="00F45C8D">
        <w:t xml:space="preserve"> at </w:t>
      </w:r>
      <w:proofErr w:type="gramStart"/>
      <w:r w:rsidR="00F45C8D">
        <w:t>Pre Con</w:t>
      </w:r>
      <w:proofErr w:type="gramEnd"/>
      <w:r w:rsidR="003F39ED">
        <w:t xml:space="preserve"> March 31</w:t>
      </w:r>
      <w:r w:rsidR="003F39ED" w:rsidRPr="003F39ED">
        <w:rPr>
          <w:vertAlign w:val="superscript"/>
        </w:rPr>
        <w:t>st</w:t>
      </w:r>
      <w:r w:rsidR="003F39ED">
        <w:t xml:space="preserve"> &amp; April 1</w:t>
      </w:r>
      <w:r w:rsidR="003F39ED" w:rsidRPr="003F39ED">
        <w:rPr>
          <w:vertAlign w:val="superscript"/>
        </w:rPr>
        <w:t>st</w:t>
      </w:r>
    </w:p>
    <w:p w14:paraId="507DE7E2" w14:textId="6AD4A07A" w:rsidR="00A6224E" w:rsidRDefault="00A6224E" w:rsidP="00A6224E">
      <w:pPr>
        <w:pStyle w:val="ListParagraph"/>
        <w:numPr>
          <w:ilvl w:val="0"/>
          <w:numId w:val="24"/>
        </w:numPr>
      </w:pPr>
      <w:r>
        <w:t>ASTAR (</w:t>
      </w:r>
      <w:proofErr w:type="spellStart"/>
      <w:r>
        <w:t>Alateen</w:t>
      </w:r>
      <w:proofErr w:type="spellEnd"/>
      <w:r>
        <w:t xml:space="preserve"> Sponsor Training and Recovery)-April 14th-16th.</w:t>
      </w:r>
    </w:p>
    <w:p w14:paraId="1AECD4AF" w14:textId="3FD6AFA9" w:rsidR="00A6224E" w:rsidRDefault="00A6224E" w:rsidP="00A6224E">
      <w:pPr>
        <w:pStyle w:val="ListParagraph"/>
        <w:numPr>
          <w:ilvl w:val="0"/>
          <w:numId w:val="24"/>
        </w:numPr>
      </w:pPr>
      <w:r>
        <w:t>SSA-May 19</w:t>
      </w:r>
      <w:r w:rsidRPr="00A6224E">
        <w:rPr>
          <w:vertAlign w:val="superscript"/>
        </w:rPr>
        <w:t>th</w:t>
      </w:r>
      <w:r>
        <w:t>-21</w:t>
      </w:r>
      <w:r w:rsidRPr="00A6224E">
        <w:rPr>
          <w:vertAlign w:val="superscript"/>
        </w:rPr>
        <w:t>st</w:t>
      </w:r>
      <w:r>
        <w:t xml:space="preserve"> at Warm Beach Conference Center Stanwood WA.</w:t>
      </w:r>
    </w:p>
    <w:p w14:paraId="2A1DCF25" w14:textId="31546319" w:rsidR="00A6224E" w:rsidRDefault="00A6224E" w:rsidP="00A6224E">
      <w:pPr>
        <w:pStyle w:val="ListParagraph"/>
        <w:numPr>
          <w:ilvl w:val="0"/>
          <w:numId w:val="24"/>
        </w:numPr>
      </w:pPr>
      <w:r>
        <w:t>WAAC</w:t>
      </w:r>
      <w:r w:rsidR="00DE576F">
        <w:t xml:space="preserve"> </w:t>
      </w:r>
      <w:r>
        <w:t xml:space="preserve">(WA Area </w:t>
      </w:r>
      <w:proofErr w:type="spellStart"/>
      <w:r>
        <w:t>Alateen</w:t>
      </w:r>
      <w:proofErr w:type="spellEnd"/>
      <w:r>
        <w:t xml:space="preserve"> Conference)-July 7</w:t>
      </w:r>
      <w:r w:rsidRPr="00A6224E">
        <w:rPr>
          <w:vertAlign w:val="superscript"/>
        </w:rPr>
        <w:t>th</w:t>
      </w:r>
      <w:r>
        <w:t>-9</w:t>
      </w:r>
      <w:r w:rsidRPr="00A6224E">
        <w:rPr>
          <w:vertAlign w:val="superscript"/>
        </w:rPr>
        <w:t>th</w:t>
      </w:r>
      <w:r w:rsidR="00CB5AD8">
        <w:rPr>
          <w:vertAlign w:val="superscript"/>
        </w:rPr>
        <w:t xml:space="preserve"> </w:t>
      </w:r>
      <w:r w:rsidR="00AE0393">
        <w:rPr>
          <w:vertAlign w:val="superscript"/>
        </w:rPr>
        <w:t xml:space="preserve"> </w:t>
      </w:r>
      <w:r w:rsidR="00AE0393">
        <w:t>in Ellensburg, WA.</w:t>
      </w:r>
    </w:p>
    <w:p w14:paraId="718880D7" w14:textId="563EA729" w:rsidR="00A6224E" w:rsidRDefault="00A6224E" w:rsidP="00A6224E">
      <w:pPr>
        <w:pStyle w:val="ListParagraph"/>
        <w:numPr>
          <w:ilvl w:val="0"/>
          <w:numId w:val="24"/>
        </w:numPr>
      </w:pPr>
      <w:r>
        <w:t>AWSC 2023-August 5</w:t>
      </w:r>
      <w:r w:rsidRPr="00A6224E">
        <w:rPr>
          <w:vertAlign w:val="superscript"/>
        </w:rPr>
        <w:t>th</w:t>
      </w:r>
      <w:r>
        <w:t xml:space="preserve"> hosted by District 15.</w:t>
      </w:r>
    </w:p>
    <w:p w14:paraId="6469604E" w14:textId="3CAFED33" w:rsidR="00A6224E" w:rsidRPr="00A6224E" w:rsidRDefault="00A6224E" w:rsidP="00A6224E">
      <w:pPr>
        <w:pStyle w:val="ListParagraph"/>
        <w:numPr>
          <w:ilvl w:val="0"/>
          <w:numId w:val="24"/>
        </w:numPr>
      </w:pPr>
      <w:r>
        <w:t>Fall Assembly 2023-October 6</w:t>
      </w:r>
      <w:r w:rsidRPr="00A6224E">
        <w:rPr>
          <w:vertAlign w:val="superscript"/>
        </w:rPr>
        <w:t>th</w:t>
      </w:r>
      <w:r>
        <w:t>-8</w:t>
      </w:r>
      <w:r w:rsidRPr="00A6224E">
        <w:rPr>
          <w:vertAlign w:val="superscript"/>
        </w:rPr>
        <w:t>th</w:t>
      </w:r>
      <w:r>
        <w:t xml:space="preserve"> hosted by District 2.</w:t>
      </w:r>
    </w:p>
    <w:sectPr w:rsidR="00A6224E" w:rsidRPr="00A6224E" w:rsidSect="007F2AD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2F4E73"/>
    <w:multiLevelType w:val="hybridMultilevel"/>
    <w:tmpl w:val="BB30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F895690"/>
    <w:multiLevelType w:val="hybridMultilevel"/>
    <w:tmpl w:val="AB86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42272785">
    <w:abstractNumId w:val="20"/>
  </w:num>
  <w:num w:numId="2" w16cid:durableId="458645862">
    <w:abstractNumId w:val="12"/>
  </w:num>
  <w:num w:numId="3" w16cid:durableId="482814250">
    <w:abstractNumId w:val="10"/>
  </w:num>
  <w:num w:numId="4" w16cid:durableId="1632829462">
    <w:abstractNumId w:val="23"/>
  </w:num>
  <w:num w:numId="5" w16cid:durableId="1126309821">
    <w:abstractNumId w:val="13"/>
  </w:num>
  <w:num w:numId="6" w16cid:durableId="1255360013">
    <w:abstractNumId w:val="16"/>
  </w:num>
  <w:num w:numId="7" w16cid:durableId="1578586845">
    <w:abstractNumId w:val="19"/>
  </w:num>
  <w:num w:numId="8" w16cid:durableId="436951728">
    <w:abstractNumId w:val="9"/>
  </w:num>
  <w:num w:numId="9" w16cid:durableId="1200817260">
    <w:abstractNumId w:val="7"/>
  </w:num>
  <w:num w:numId="10" w16cid:durableId="556625794">
    <w:abstractNumId w:val="6"/>
  </w:num>
  <w:num w:numId="11" w16cid:durableId="1731004344">
    <w:abstractNumId w:val="5"/>
  </w:num>
  <w:num w:numId="12" w16cid:durableId="1523595286">
    <w:abstractNumId w:val="4"/>
  </w:num>
  <w:num w:numId="13" w16cid:durableId="1395203400">
    <w:abstractNumId w:val="8"/>
  </w:num>
  <w:num w:numId="14" w16cid:durableId="1894543278">
    <w:abstractNumId w:val="3"/>
  </w:num>
  <w:num w:numId="15" w16cid:durableId="2121366001">
    <w:abstractNumId w:val="2"/>
  </w:num>
  <w:num w:numId="16" w16cid:durableId="1647974390">
    <w:abstractNumId w:val="1"/>
  </w:num>
  <w:num w:numId="17" w16cid:durableId="1835801480">
    <w:abstractNumId w:val="0"/>
  </w:num>
  <w:num w:numId="18" w16cid:durableId="1259097905">
    <w:abstractNumId w:val="14"/>
  </w:num>
  <w:num w:numId="19" w16cid:durableId="1630552305">
    <w:abstractNumId w:val="15"/>
  </w:num>
  <w:num w:numId="20" w16cid:durableId="1475754656">
    <w:abstractNumId w:val="21"/>
  </w:num>
  <w:num w:numId="21" w16cid:durableId="1316639438">
    <w:abstractNumId w:val="17"/>
  </w:num>
  <w:num w:numId="22" w16cid:durableId="841823398">
    <w:abstractNumId w:val="11"/>
  </w:num>
  <w:num w:numId="23" w16cid:durableId="1604193117">
    <w:abstractNumId w:val="24"/>
  </w:num>
  <w:num w:numId="24" w16cid:durableId="2002812708">
    <w:abstractNumId w:val="18"/>
  </w:num>
  <w:num w:numId="25" w16cid:durableId="8502179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D1"/>
    <w:rsid w:val="00006B2C"/>
    <w:rsid w:val="00011721"/>
    <w:rsid w:val="000120BC"/>
    <w:rsid w:val="00012FC4"/>
    <w:rsid w:val="00020796"/>
    <w:rsid w:val="0003295F"/>
    <w:rsid w:val="00037AE3"/>
    <w:rsid w:val="00045968"/>
    <w:rsid w:val="0005010C"/>
    <w:rsid w:val="00050D0A"/>
    <w:rsid w:val="00054723"/>
    <w:rsid w:val="00057386"/>
    <w:rsid w:val="00061F28"/>
    <w:rsid w:val="00063221"/>
    <w:rsid w:val="000877FE"/>
    <w:rsid w:val="00094436"/>
    <w:rsid w:val="000944FC"/>
    <w:rsid w:val="00094508"/>
    <w:rsid w:val="00096598"/>
    <w:rsid w:val="000A378F"/>
    <w:rsid w:val="000B1F83"/>
    <w:rsid w:val="000B24F3"/>
    <w:rsid w:val="000D057C"/>
    <w:rsid w:val="000E4275"/>
    <w:rsid w:val="000E4410"/>
    <w:rsid w:val="000E7C1D"/>
    <w:rsid w:val="00101995"/>
    <w:rsid w:val="00101D71"/>
    <w:rsid w:val="0012198B"/>
    <w:rsid w:val="00122388"/>
    <w:rsid w:val="00124ACF"/>
    <w:rsid w:val="00125B7D"/>
    <w:rsid w:val="00130F03"/>
    <w:rsid w:val="001310DF"/>
    <w:rsid w:val="00133D37"/>
    <w:rsid w:val="00143DEA"/>
    <w:rsid w:val="0015002C"/>
    <w:rsid w:val="00153020"/>
    <w:rsid w:val="00155A88"/>
    <w:rsid w:val="00164967"/>
    <w:rsid w:val="001666B7"/>
    <w:rsid w:val="00183E6E"/>
    <w:rsid w:val="00186B1E"/>
    <w:rsid w:val="00186DAD"/>
    <w:rsid w:val="001A2266"/>
    <w:rsid w:val="001A2AD1"/>
    <w:rsid w:val="001A62D6"/>
    <w:rsid w:val="001B24B7"/>
    <w:rsid w:val="001B2AED"/>
    <w:rsid w:val="001C2EB8"/>
    <w:rsid w:val="001D262B"/>
    <w:rsid w:val="001D7A95"/>
    <w:rsid w:val="001D7D85"/>
    <w:rsid w:val="001F0D0F"/>
    <w:rsid w:val="001F0F12"/>
    <w:rsid w:val="0021521D"/>
    <w:rsid w:val="00220D14"/>
    <w:rsid w:val="00223434"/>
    <w:rsid w:val="00226DDF"/>
    <w:rsid w:val="0023147E"/>
    <w:rsid w:val="00244B1A"/>
    <w:rsid w:val="002519CC"/>
    <w:rsid w:val="00253767"/>
    <w:rsid w:val="00255067"/>
    <w:rsid w:val="00266613"/>
    <w:rsid w:val="0027113B"/>
    <w:rsid w:val="00272913"/>
    <w:rsid w:val="002731AA"/>
    <w:rsid w:val="002732DC"/>
    <w:rsid w:val="00281C1A"/>
    <w:rsid w:val="002869D8"/>
    <w:rsid w:val="00290D26"/>
    <w:rsid w:val="002932EF"/>
    <w:rsid w:val="00294F07"/>
    <w:rsid w:val="002A469E"/>
    <w:rsid w:val="002B278B"/>
    <w:rsid w:val="002B5DF8"/>
    <w:rsid w:val="002C5568"/>
    <w:rsid w:val="002C7FCC"/>
    <w:rsid w:val="002D2C4C"/>
    <w:rsid w:val="002D4DD6"/>
    <w:rsid w:val="002D7F95"/>
    <w:rsid w:val="002E0555"/>
    <w:rsid w:val="002E7AD3"/>
    <w:rsid w:val="0030403E"/>
    <w:rsid w:val="00311F4C"/>
    <w:rsid w:val="00320DDE"/>
    <w:rsid w:val="003331A2"/>
    <w:rsid w:val="00337200"/>
    <w:rsid w:val="003378CA"/>
    <w:rsid w:val="0038037C"/>
    <w:rsid w:val="00382245"/>
    <w:rsid w:val="00385358"/>
    <w:rsid w:val="0039020E"/>
    <w:rsid w:val="003A00BC"/>
    <w:rsid w:val="003A67E9"/>
    <w:rsid w:val="003B677A"/>
    <w:rsid w:val="003B7977"/>
    <w:rsid w:val="003C464A"/>
    <w:rsid w:val="003D30D7"/>
    <w:rsid w:val="003E1F96"/>
    <w:rsid w:val="003E50F0"/>
    <w:rsid w:val="003F328E"/>
    <w:rsid w:val="003F39ED"/>
    <w:rsid w:val="003F53A6"/>
    <w:rsid w:val="003F6D63"/>
    <w:rsid w:val="003F728A"/>
    <w:rsid w:val="00400CED"/>
    <w:rsid w:val="004032D3"/>
    <w:rsid w:val="004035B2"/>
    <w:rsid w:val="004069D0"/>
    <w:rsid w:val="00420485"/>
    <w:rsid w:val="00421F22"/>
    <w:rsid w:val="00424AAC"/>
    <w:rsid w:val="00453BA7"/>
    <w:rsid w:val="00454131"/>
    <w:rsid w:val="00454C44"/>
    <w:rsid w:val="0047403B"/>
    <w:rsid w:val="00476764"/>
    <w:rsid w:val="004809FC"/>
    <w:rsid w:val="004867E3"/>
    <w:rsid w:val="004912D1"/>
    <w:rsid w:val="00493BE5"/>
    <w:rsid w:val="00496287"/>
    <w:rsid w:val="004A0C38"/>
    <w:rsid w:val="004A4A46"/>
    <w:rsid w:val="004A5D68"/>
    <w:rsid w:val="004A7D3B"/>
    <w:rsid w:val="004B1576"/>
    <w:rsid w:val="004B2AA8"/>
    <w:rsid w:val="004B4A0B"/>
    <w:rsid w:val="004C0631"/>
    <w:rsid w:val="004C5B59"/>
    <w:rsid w:val="004C650F"/>
    <w:rsid w:val="004C7A2A"/>
    <w:rsid w:val="004D201A"/>
    <w:rsid w:val="004D565C"/>
    <w:rsid w:val="004F0EE9"/>
    <w:rsid w:val="004F3AB7"/>
    <w:rsid w:val="004F4D18"/>
    <w:rsid w:val="00502B68"/>
    <w:rsid w:val="00506186"/>
    <w:rsid w:val="0050673C"/>
    <w:rsid w:val="005171F7"/>
    <w:rsid w:val="005212D1"/>
    <w:rsid w:val="00530386"/>
    <w:rsid w:val="0053054C"/>
    <w:rsid w:val="00533EF2"/>
    <w:rsid w:val="005424D5"/>
    <w:rsid w:val="005475D4"/>
    <w:rsid w:val="00550863"/>
    <w:rsid w:val="005536C5"/>
    <w:rsid w:val="00553788"/>
    <w:rsid w:val="00553E3E"/>
    <w:rsid w:val="005576A6"/>
    <w:rsid w:val="00561153"/>
    <w:rsid w:val="00562469"/>
    <w:rsid w:val="00563CE1"/>
    <w:rsid w:val="00564922"/>
    <w:rsid w:val="00570198"/>
    <w:rsid w:val="005765A2"/>
    <w:rsid w:val="00583C2C"/>
    <w:rsid w:val="0058410D"/>
    <w:rsid w:val="005877F2"/>
    <w:rsid w:val="0059543F"/>
    <w:rsid w:val="005B0BAF"/>
    <w:rsid w:val="005B61C8"/>
    <w:rsid w:val="005B6EC8"/>
    <w:rsid w:val="005C0B8C"/>
    <w:rsid w:val="005C0BE7"/>
    <w:rsid w:val="005C3BCB"/>
    <w:rsid w:val="005C3D8A"/>
    <w:rsid w:val="005C4970"/>
    <w:rsid w:val="005C4C94"/>
    <w:rsid w:val="005D0154"/>
    <w:rsid w:val="005D304D"/>
    <w:rsid w:val="005D5253"/>
    <w:rsid w:val="005D5803"/>
    <w:rsid w:val="005D77F8"/>
    <w:rsid w:val="005E0016"/>
    <w:rsid w:val="005E5347"/>
    <w:rsid w:val="005F7987"/>
    <w:rsid w:val="00603B4A"/>
    <w:rsid w:val="0060440C"/>
    <w:rsid w:val="00605118"/>
    <w:rsid w:val="00612629"/>
    <w:rsid w:val="00613CB5"/>
    <w:rsid w:val="00621305"/>
    <w:rsid w:val="00624E71"/>
    <w:rsid w:val="00625870"/>
    <w:rsid w:val="0063053E"/>
    <w:rsid w:val="00630B2C"/>
    <w:rsid w:val="00631961"/>
    <w:rsid w:val="00645252"/>
    <w:rsid w:val="0066228A"/>
    <w:rsid w:val="0066426D"/>
    <w:rsid w:val="00665576"/>
    <w:rsid w:val="00666174"/>
    <w:rsid w:val="00672A71"/>
    <w:rsid w:val="00674DAF"/>
    <w:rsid w:val="006856AB"/>
    <w:rsid w:val="00686224"/>
    <w:rsid w:val="006A05B8"/>
    <w:rsid w:val="006A3DA2"/>
    <w:rsid w:val="006A3E19"/>
    <w:rsid w:val="006A46C1"/>
    <w:rsid w:val="006A5B20"/>
    <w:rsid w:val="006B32C4"/>
    <w:rsid w:val="006B52BD"/>
    <w:rsid w:val="006B6DDA"/>
    <w:rsid w:val="006C1732"/>
    <w:rsid w:val="006C5D49"/>
    <w:rsid w:val="006D15AA"/>
    <w:rsid w:val="006D3D74"/>
    <w:rsid w:val="006D5098"/>
    <w:rsid w:val="006D6C17"/>
    <w:rsid w:val="006F0C1F"/>
    <w:rsid w:val="00702CD1"/>
    <w:rsid w:val="00707C02"/>
    <w:rsid w:val="00717609"/>
    <w:rsid w:val="0072145F"/>
    <w:rsid w:val="0072449C"/>
    <w:rsid w:val="007248A3"/>
    <w:rsid w:val="007329C1"/>
    <w:rsid w:val="00733F37"/>
    <w:rsid w:val="00746882"/>
    <w:rsid w:val="00751E44"/>
    <w:rsid w:val="007675A5"/>
    <w:rsid w:val="00770568"/>
    <w:rsid w:val="007705BA"/>
    <w:rsid w:val="00774CD7"/>
    <w:rsid w:val="00776825"/>
    <w:rsid w:val="00783D78"/>
    <w:rsid w:val="0078707E"/>
    <w:rsid w:val="00791295"/>
    <w:rsid w:val="007B4994"/>
    <w:rsid w:val="007B79F9"/>
    <w:rsid w:val="007C10FC"/>
    <w:rsid w:val="007C2014"/>
    <w:rsid w:val="007E50BA"/>
    <w:rsid w:val="007F2AD1"/>
    <w:rsid w:val="007F7058"/>
    <w:rsid w:val="008067D6"/>
    <w:rsid w:val="00834476"/>
    <w:rsid w:val="0083569A"/>
    <w:rsid w:val="008403ED"/>
    <w:rsid w:val="00847889"/>
    <w:rsid w:val="00861299"/>
    <w:rsid w:val="00870BC9"/>
    <w:rsid w:val="0088164D"/>
    <w:rsid w:val="0088638F"/>
    <w:rsid w:val="00887C22"/>
    <w:rsid w:val="00887D64"/>
    <w:rsid w:val="00892011"/>
    <w:rsid w:val="00896384"/>
    <w:rsid w:val="008B0627"/>
    <w:rsid w:val="008B0928"/>
    <w:rsid w:val="008C76B9"/>
    <w:rsid w:val="008D1CBA"/>
    <w:rsid w:val="008D7F99"/>
    <w:rsid w:val="008E00FA"/>
    <w:rsid w:val="008E1D31"/>
    <w:rsid w:val="008F067B"/>
    <w:rsid w:val="00900145"/>
    <w:rsid w:val="00914063"/>
    <w:rsid w:val="00917843"/>
    <w:rsid w:val="009340D1"/>
    <w:rsid w:val="00934725"/>
    <w:rsid w:val="0095224A"/>
    <w:rsid w:val="00957758"/>
    <w:rsid w:val="00970D84"/>
    <w:rsid w:val="00974402"/>
    <w:rsid w:val="00975175"/>
    <w:rsid w:val="00984521"/>
    <w:rsid w:val="00994659"/>
    <w:rsid w:val="009A60DF"/>
    <w:rsid w:val="009A69AF"/>
    <w:rsid w:val="009A7AEF"/>
    <w:rsid w:val="009A7B00"/>
    <w:rsid w:val="009B6731"/>
    <w:rsid w:val="009B7DE7"/>
    <w:rsid w:val="009B7E80"/>
    <w:rsid w:val="009C1211"/>
    <w:rsid w:val="009C12EC"/>
    <w:rsid w:val="009C7737"/>
    <w:rsid w:val="009E0C0A"/>
    <w:rsid w:val="009E1022"/>
    <w:rsid w:val="009E2EE6"/>
    <w:rsid w:val="009E46F8"/>
    <w:rsid w:val="00A017B1"/>
    <w:rsid w:val="00A02D68"/>
    <w:rsid w:val="00A056B8"/>
    <w:rsid w:val="00A05C6E"/>
    <w:rsid w:val="00A06D12"/>
    <w:rsid w:val="00A17E25"/>
    <w:rsid w:val="00A32AED"/>
    <w:rsid w:val="00A55656"/>
    <w:rsid w:val="00A6224E"/>
    <w:rsid w:val="00A7485A"/>
    <w:rsid w:val="00A91FFA"/>
    <w:rsid w:val="00A9204E"/>
    <w:rsid w:val="00A9222F"/>
    <w:rsid w:val="00A925AB"/>
    <w:rsid w:val="00AA41CA"/>
    <w:rsid w:val="00AB1BB0"/>
    <w:rsid w:val="00AB2939"/>
    <w:rsid w:val="00AD1D9D"/>
    <w:rsid w:val="00AD5C40"/>
    <w:rsid w:val="00AE0393"/>
    <w:rsid w:val="00AE4FF8"/>
    <w:rsid w:val="00AE6D20"/>
    <w:rsid w:val="00B01466"/>
    <w:rsid w:val="00B051B1"/>
    <w:rsid w:val="00B07BED"/>
    <w:rsid w:val="00B147D9"/>
    <w:rsid w:val="00B148AA"/>
    <w:rsid w:val="00B220A6"/>
    <w:rsid w:val="00B22756"/>
    <w:rsid w:val="00B32F25"/>
    <w:rsid w:val="00B34534"/>
    <w:rsid w:val="00B36BFE"/>
    <w:rsid w:val="00B42AB2"/>
    <w:rsid w:val="00B42B3F"/>
    <w:rsid w:val="00B47A06"/>
    <w:rsid w:val="00B55BBD"/>
    <w:rsid w:val="00B61ACE"/>
    <w:rsid w:val="00B67DF4"/>
    <w:rsid w:val="00B70B34"/>
    <w:rsid w:val="00B76866"/>
    <w:rsid w:val="00B979F8"/>
    <w:rsid w:val="00BA0E83"/>
    <w:rsid w:val="00BB587B"/>
    <w:rsid w:val="00BC24A7"/>
    <w:rsid w:val="00BC7CCD"/>
    <w:rsid w:val="00BF4A2D"/>
    <w:rsid w:val="00BF7CA4"/>
    <w:rsid w:val="00C00C51"/>
    <w:rsid w:val="00C0563C"/>
    <w:rsid w:val="00C10781"/>
    <w:rsid w:val="00C111A3"/>
    <w:rsid w:val="00C141DE"/>
    <w:rsid w:val="00C24004"/>
    <w:rsid w:val="00C32A34"/>
    <w:rsid w:val="00C46741"/>
    <w:rsid w:val="00C67627"/>
    <w:rsid w:val="00C7362C"/>
    <w:rsid w:val="00C755E5"/>
    <w:rsid w:val="00C85020"/>
    <w:rsid w:val="00C86131"/>
    <w:rsid w:val="00C93FFB"/>
    <w:rsid w:val="00C964F5"/>
    <w:rsid w:val="00CA5336"/>
    <w:rsid w:val="00CB5AD8"/>
    <w:rsid w:val="00CB7C50"/>
    <w:rsid w:val="00CB7DDB"/>
    <w:rsid w:val="00CC4A3A"/>
    <w:rsid w:val="00CC6AB4"/>
    <w:rsid w:val="00CE6EA2"/>
    <w:rsid w:val="00CF1A6F"/>
    <w:rsid w:val="00CF5811"/>
    <w:rsid w:val="00D006B4"/>
    <w:rsid w:val="00D03C43"/>
    <w:rsid w:val="00D062A7"/>
    <w:rsid w:val="00D068EC"/>
    <w:rsid w:val="00D21574"/>
    <w:rsid w:val="00D2166C"/>
    <w:rsid w:val="00D22287"/>
    <w:rsid w:val="00D316F4"/>
    <w:rsid w:val="00D34D59"/>
    <w:rsid w:val="00D35FC7"/>
    <w:rsid w:val="00D417B2"/>
    <w:rsid w:val="00D51D91"/>
    <w:rsid w:val="00D54067"/>
    <w:rsid w:val="00D54973"/>
    <w:rsid w:val="00D62821"/>
    <w:rsid w:val="00D62970"/>
    <w:rsid w:val="00D6468C"/>
    <w:rsid w:val="00D64EF6"/>
    <w:rsid w:val="00D66D19"/>
    <w:rsid w:val="00D707CD"/>
    <w:rsid w:val="00D7267B"/>
    <w:rsid w:val="00D775D5"/>
    <w:rsid w:val="00D82720"/>
    <w:rsid w:val="00D82A4A"/>
    <w:rsid w:val="00DA30C0"/>
    <w:rsid w:val="00DB4B4F"/>
    <w:rsid w:val="00DB5BA0"/>
    <w:rsid w:val="00DC08D5"/>
    <w:rsid w:val="00DC7539"/>
    <w:rsid w:val="00DD116E"/>
    <w:rsid w:val="00DD52A3"/>
    <w:rsid w:val="00DD7E83"/>
    <w:rsid w:val="00DE072D"/>
    <w:rsid w:val="00DE0C97"/>
    <w:rsid w:val="00DE576F"/>
    <w:rsid w:val="00DE5D28"/>
    <w:rsid w:val="00E05167"/>
    <w:rsid w:val="00E063B9"/>
    <w:rsid w:val="00E071B0"/>
    <w:rsid w:val="00E10DC6"/>
    <w:rsid w:val="00E11181"/>
    <w:rsid w:val="00E20E4A"/>
    <w:rsid w:val="00E21F36"/>
    <w:rsid w:val="00E37023"/>
    <w:rsid w:val="00E420D0"/>
    <w:rsid w:val="00E46091"/>
    <w:rsid w:val="00E4772A"/>
    <w:rsid w:val="00E550AF"/>
    <w:rsid w:val="00E62A94"/>
    <w:rsid w:val="00E72DAA"/>
    <w:rsid w:val="00E81C6E"/>
    <w:rsid w:val="00E84A6E"/>
    <w:rsid w:val="00E920A9"/>
    <w:rsid w:val="00EA02E7"/>
    <w:rsid w:val="00EA4854"/>
    <w:rsid w:val="00EB0F07"/>
    <w:rsid w:val="00EC0D1E"/>
    <w:rsid w:val="00ED766B"/>
    <w:rsid w:val="00EE451C"/>
    <w:rsid w:val="00EF5A6C"/>
    <w:rsid w:val="00F10D3B"/>
    <w:rsid w:val="00F16A88"/>
    <w:rsid w:val="00F17736"/>
    <w:rsid w:val="00F21702"/>
    <w:rsid w:val="00F2710E"/>
    <w:rsid w:val="00F27CAB"/>
    <w:rsid w:val="00F35D9C"/>
    <w:rsid w:val="00F434BB"/>
    <w:rsid w:val="00F45C8D"/>
    <w:rsid w:val="00F45D7E"/>
    <w:rsid w:val="00F67548"/>
    <w:rsid w:val="00F73C47"/>
    <w:rsid w:val="00FB3624"/>
    <w:rsid w:val="00FB5B41"/>
    <w:rsid w:val="00FB6540"/>
    <w:rsid w:val="00FB6BAD"/>
    <w:rsid w:val="00FC2061"/>
    <w:rsid w:val="00FC2704"/>
    <w:rsid w:val="00FE0935"/>
    <w:rsid w:val="00FE6B3C"/>
    <w:rsid w:val="00FF25A7"/>
    <w:rsid w:val="00FF4631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9EB1"/>
  <w15:chartTrackingRefBased/>
  <w15:docId w15:val="{5973A7F6-9D2F-4E80-91F9-AFF228F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LineNumber">
    <w:name w:val="line number"/>
    <w:basedOn w:val="DefaultParagraphFont"/>
    <w:uiPriority w:val="99"/>
    <w:semiHidden/>
    <w:unhideWhenUsed/>
    <w:rsid w:val="007F2AD1"/>
  </w:style>
  <w:style w:type="paragraph" w:styleId="ListParagraph">
    <w:name w:val="List Paragraph"/>
    <w:basedOn w:val="Normal"/>
    <w:uiPriority w:val="34"/>
    <w:unhideWhenUsed/>
    <w:qFormat/>
    <w:rsid w:val="00A6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sy\AppData\Local\Microsoft\Office\16.0\DTS\en-US%7b795B9734-56D9-4A8A-8BA6-E9D13750843B%7d\%7b0FC72EA8-AE61-480C-BB8A-D72FCF81910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{0FC72EA8-AE61-480C-BB8A-D72FCF81910C}tf02786999_win32</Template>
  <TotalTime>4</TotalTime>
  <Pages>3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Andersen</dc:creator>
  <cp:keywords/>
  <dc:description/>
  <cp:lastModifiedBy>Juliana bohn</cp:lastModifiedBy>
  <cp:revision>2</cp:revision>
  <cp:lastPrinted>2023-03-13T21:53:00Z</cp:lastPrinted>
  <dcterms:created xsi:type="dcterms:W3CDTF">2023-03-13T21:57:00Z</dcterms:created>
  <dcterms:modified xsi:type="dcterms:W3CDTF">2023-03-13T21:57:00Z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